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434F5" w:rsidRDefault="000434F5">
      <w:pPr>
        <w:pBdr>
          <w:top w:val="single" w:sz="4" w:space="1" w:color="auto"/>
          <w:left w:val="single" w:sz="4" w:space="4" w:color="auto"/>
          <w:bottom w:val="single" w:sz="4" w:space="1" w:color="auto"/>
          <w:right w:val="single" w:sz="4" w:space="4" w:color="auto"/>
        </w:pBdr>
        <w:jc w:val="center"/>
      </w:pPr>
      <w:r>
        <w:rPr>
          <w:rFonts w:ascii="Comic Sans MS" w:hAnsi="Comic Sans MS"/>
          <w:b/>
          <w:sz w:val="28"/>
        </w:rPr>
        <w:t>Photosynthesis and Light</w:t>
      </w:r>
    </w:p>
    <w:p w:rsidR="000434F5" w:rsidRDefault="000434F5">
      <w:pPr>
        <w:rPr>
          <w:sz w:val="28"/>
        </w:rPr>
      </w:pPr>
      <w:r>
        <w:rPr>
          <w:rFonts w:ascii="Comic Sans MS" w:hAnsi="Comic Sans MS"/>
          <w:b/>
          <w:sz w:val="28"/>
        </w:rPr>
        <w:t>a) Introduction</w:t>
      </w:r>
    </w:p>
    <w:p w:rsidR="000434F5" w:rsidRDefault="000434F5">
      <w:pPr>
        <w:rPr>
          <w:sz w:val="28"/>
        </w:rPr>
      </w:pPr>
      <w:r>
        <w:rPr>
          <w:sz w:val="28"/>
        </w:rPr>
        <w:tab/>
        <w:t>You are already familiar with the photosynthesis equation:</w:t>
      </w:r>
    </w:p>
    <w:p w:rsidR="000434F5" w:rsidRDefault="000434F5">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p w:rsidR="000434F5" w:rsidRPr="00D16269" w:rsidRDefault="000434F5">
      <w:pPr>
        <w:rPr>
          <w:sz w:val="28"/>
          <w:lang w:val="es-MX"/>
        </w:rPr>
      </w:pPr>
      <w:r>
        <w:rPr>
          <w:sz w:val="28"/>
        </w:rPr>
        <w:tab/>
      </w:r>
      <w:r>
        <w:rPr>
          <w:sz w:val="28"/>
        </w:rPr>
        <w:tab/>
      </w:r>
      <w:r w:rsidRPr="00D16269">
        <w:rPr>
          <w:sz w:val="28"/>
          <w:lang w:val="es-MX"/>
        </w:rPr>
        <w:t>6CO</w:t>
      </w:r>
      <w:r w:rsidRPr="00D16269">
        <w:rPr>
          <w:sz w:val="28"/>
          <w:vertAlign w:val="subscript"/>
          <w:lang w:val="es-MX"/>
        </w:rPr>
        <w:t>2</w:t>
      </w:r>
      <w:r w:rsidRPr="00D16269">
        <w:rPr>
          <w:sz w:val="28"/>
          <w:lang w:val="es-MX"/>
        </w:rPr>
        <w:tab/>
        <w:t>+</w:t>
      </w:r>
      <w:r w:rsidRPr="00D16269">
        <w:rPr>
          <w:sz w:val="28"/>
          <w:lang w:val="es-MX"/>
        </w:rPr>
        <w:tab/>
        <w:t>6H</w:t>
      </w:r>
      <w:r w:rsidRPr="00D16269">
        <w:rPr>
          <w:sz w:val="28"/>
          <w:vertAlign w:val="subscript"/>
          <w:lang w:val="es-MX"/>
        </w:rPr>
        <w:t>2</w:t>
      </w:r>
      <w:r w:rsidRPr="00D16269">
        <w:rPr>
          <w:sz w:val="28"/>
          <w:lang w:val="es-MX"/>
        </w:rPr>
        <w:t>O</w:t>
      </w:r>
      <w:r w:rsidRPr="00D16269">
        <w:rPr>
          <w:sz w:val="28"/>
          <w:lang w:val="es-MX"/>
        </w:rPr>
        <w:tab/>
      </w:r>
      <w:r w:rsidRPr="00D16269">
        <w:rPr>
          <w:sz w:val="28"/>
          <w:lang w:val="es-MX"/>
        </w:rPr>
        <w:tab/>
        <w:t xml:space="preserve">    -&gt;</w:t>
      </w:r>
      <w:r w:rsidRPr="00D16269">
        <w:rPr>
          <w:sz w:val="28"/>
          <w:lang w:val="es-MX"/>
        </w:rPr>
        <w:tab/>
      </w:r>
      <w:r w:rsidRPr="00D16269">
        <w:rPr>
          <w:sz w:val="28"/>
          <w:lang w:val="es-MX"/>
        </w:rPr>
        <w:tab/>
        <w:t>C</w:t>
      </w:r>
      <w:r w:rsidRPr="00D16269">
        <w:rPr>
          <w:sz w:val="28"/>
          <w:vertAlign w:val="subscript"/>
          <w:lang w:val="es-MX"/>
        </w:rPr>
        <w:t>6</w:t>
      </w:r>
      <w:r w:rsidRPr="00D16269">
        <w:rPr>
          <w:sz w:val="28"/>
          <w:lang w:val="es-MX"/>
        </w:rPr>
        <w:t>H</w:t>
      </w:r>
      <w:r w:rsidRPr="00D16269">
        <w:rPr>
          <w:sz w:val="28"/>
          <w:lang w:val="es-MX"/>
        </w:rPr>
        <w:softHyphen/>
      </w:r>
      <w:r w:rsidRPr="00D16269">
        <w:rPr>
          <w:sz w:val="28"/>
          <w:vertAlign w:val="subscript"/>
          <w:lang w:val="es-MX"/>
        </w:rPr>
        <w:t>12</w:t>
      </w:r>
      <w:r w:rsidRPr="00D16269">
        <w:rPr>
          <w:sz w:val="28"/>
          <w:lang w:val="es-MX"/>
        </w:rPr>
        <w:t>O</w:t>
      </w:r>
      <w:r w:rsidRPr="00D16269">
        <w:rPr>
          <w:sz w:val="28"/>
          <w:vertAlign w:val="subscript"/>
          <w:lang w:val="es-MX"/>
        </w:rPr>
        <w:t>6</w:t>
      </w:r>
      <w:r w:rsidRPr="00D16269">
        <w:rPr>
          <w:sz w:val="28"/>
          <w:lang w:val="es-MX"/>
        </w:rPr>
        <w:tab/>
        <w:t>+</w:t>
      </w:r>
      <w:r w:rsidRPr="00D16269">
        <w:rPr>
          <w:sz w:val="28"/>
          <w:lang w:val="es-MX"/>
        </w:rPr>
        <w:tab/>
        <w:t>6O</w:t>
      </w:r>
      <w:r w:rsidRPr="00D16269">
        <w:rPr>
          <w:sz w:val="28"/>
          <w:vertAlign w:val="subscript"/>
          <w:lang w:val="es-MX"/>
        </w:rPr>
        <w:t>2</w:t>
      </w:r>
    </w:p>
    <w:p w:rsidR="000434F5" w:rsidRPr="00D16269" w:rsidRDefault="000434F5">
      <w:pPr>
        <w:rPr>
          <w:sz w:val="28"/>
          <w:lang w:val="es-MX"/>
        </w:rPr>
      </w:pPr>
      <w:r w:rsidRPr="00D16269">
        <w:rPr>
          <w:sz w:val="28"/>
          <w:lang w:val="es-MX"/>
        </w:rPr>
        <w:tab/>
      </w:r>
      <w:r w:rsidRPr="00D16269">
        <w:rPr>
          <w:sz w:val="28"/>
          <w:lang w:val="es-MX"/>
        </w:rPr>
        <w:tab/>
      </w:r>
      <w:r w:rsidRPr="00D16269">
        <w:rPr>
          <w:sz w:val="28"/>
          <w:lang w:val="es-MX"/>
        </w:rPr>
        <w:tab/>
      </w:r>
      <w:r w:rsidRPr="00D16269">
        <w:rPr>
          <w:sz w:val="28"/>
          <w:lang w:val="es-MX"/>
        </w:rPr>
        <w:tab/>
      </w:r>
      <w:r w:rsidRPr="00D16269">
        <w:rPr>
          <w:sz w:val="28"/>
          <w:lang w:val="es-MX"/>
        </w:rPr>
        <w:tab/>
      </w:r>
      <w:r w:rsidRPr="00D16269">
        <w:rPr>
          <w:sz w:val="28"/>
          <w:lang w:val="es-MX"/>
        </w:rPr>
        <w:tab/>
      </w:r>
      <w:r w:rsidRPr="00D16269">
        <w:rPr>
          <w:sz w:val="28"/>
          <w:lang w:val="es-MX"/>
        </w:rPr>
        <w:tab/>
      </w:r>
      <w:r w:rsidRPr="00D16269">
        <w:rPr>
          <w:sz w:val="28"/>
          <w:lang w:val="es-MX"/>
        </w:rPr>
        <w:tab/>
        <w:t>(light)</w:t>
      </w:r>
    </w:p>
    <w:p w:rsidR="000434F5" w:rsidRPr="00D16269" w:rsidRDefault="000434F5">
      <w:pPr>
        <w:rPr>
          <w:sz w:val="28"/>
          <w:lang w:val="es-MX"/>
        </w:rPr>
      </w:pPr>
    </w:p>
    <w:p w:rsidR="000434F5" w:rsidRDefault="000434F5">
      <w:pPr>
        <w:ind w:firstLine="360"/>
        <w:rPr>
          <w:sz w:val="28"/>
        </w:rPr>
      </w:pPr>
      <w:r>
        <w:rPr>
          <w:sz w:val="28"/>
        </w:rPr>
        <w:t xml:space="preserve">The equation says that when light is present plants consume carbon dioxide and water to make glucose and oxygen. The plants get the water for photosynthesis from the soil. Carbon dioxide is a gas that is freely available to the plants from the air. </w:t>
      </w:r>
    </w:p>
    <w:p w:rsidR="000434F5" w:rsidRDefault="000434F5">
      <w:pPr>
        <w:ind w:firstLine="360"/>
        <w:rPr>
          <w:sz w:val="28"/>
        </w:rPr>
      </w:pPr>
    </w:p>
    <w:p w:rsidR="000434F5" w:rsidRDefault="00CC052C">
      <w:pPr>
        <w:ind w:firstLine="360"/>
        <w:rPr>
          <w:sz w:val="28"/>
        </w:rPr>
      </w:pPr>
      <w:r>
        <w:rPr>
          <w:noProof/>
        </w:rPr>
        <w:drawing>
          <wp:anchor distT="0" distB="0" distL="114300" distR="114300" simplePos="0" relativeHeight="251656192" behindDoc="1" locked="0" layoutInCell="1" allowOverlap="1">
            <wp:simplePos x="0" y="0"/>
            <wp:positionH relativeFrom="column">
              <wp:posOffset>51435</wp:posOffset>
            </wp:positionH>
            <wp:positionV relativeFrom="paragraph">
              <wp:posOffset>1319530</wp:posOffset>
            </wp:positionV>
            <wp:extent cx="5372100" cy="2496820"/>
            <wp:effectExtent l="25400" t="0" r="0" b="0"/>
            <wp:wrapNone/>
            <wp:docPr id="77" name="Picture 77" descr="PhSynthEx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hSynthExpA"/>
                    <pic:cNvPicPr>
                      <a:picLocks noChangeAspect="1" noChangeArrowheads="1"/>
                    </pic:cNvPicPr>
                  </pic:nvPicPr>
                  <pic:blipFill>
                    <a:blip r:embed="rId7"/>
                    <a:srcRect/>
                    <a:stretch>
                      <a:fillRect/>
                    </a:stretch>
                  </pic:blipFill>
                  <pic:spPr bwMode="auto">
                    <a:xfrm>
                      <a:off x="0" y="0"/>
                      <a:ext cx="5372100" cy="2496820"/>
                    </a:xfrm>
                    <a:prstGeom prst="rect">
                      <a:avLst/>
                    </a:prstGeom>
                    <a:noFill/>
                    <a:ln w="9525">
                      <a:noFill/>
                      <a:miter lim="800000"/>
                      <a:headEnd/>
                      <a:tailEnd/>
                    </a:ln>
                  </pic:spPr>
                </pic:pic>
              </a:graphicData>
            </a:graphic>
          </wp:anchor>
        </w:drawing>
      </w:r>
      <w:r w:rsidR="000434F5">
        <w:rPr>
          <w:sz w:val="28"/>
        </w:rPr>
        <w:t>The rate of carbon dioxide consumption (the amount of CO</w:t>
      </w:r>
      <w:r w:rsidR="000434F5">
        <w:rPr>
          <w:sz w:val="28"/>
          <w:vertAlign w:val="subscript"/>
        </w:rPr>
        <w:t>2</w:t>
      </w:r>
      <w:r w:rsidR="000434F5">
        <w:rPr>
          <w:sz w:val="28"/>
        </w:rPr>
        <w:t xml:space="preserve"> that the plant takes in per minute) is equal to the rate of photosynthesis. In other words, the more photosynthesis a plant is doing the faster it will remove CO</w:t>
      </w:r>
      <w:r w:rsidR="000434F5">
        <w:rPr>
          <w:sz w:val="28"/>
          <w:vertAlign w:val="subscript"/>
        </w:rPr>
        <w:t>2</w:t>
      </w:r>
      <w:r w:rsidR="000434F5">
        <w:rPr>
          <w:sz w:val="28"/>
        </w:rPr>
        <w:t xml:space="preserve"> from the air. In today’s experiment you will place leaves in a </w:t>
      </w:r>
      <w:r w:rsidR="008118FA">
        <w:rPr>
          <w:sz w:val="28"/>
        </w:rPr>
        <w:t xml:space="preserve">sealed </w:t>
      </w:r>
      <w:r w:rsidR="000434F5">
        <w:rPr>
          <w:sz w:val="28"/>
        </w:rPr>
        <w:t>flask and then insert a sensor that detects the CO</w:t>
      </w:r>
      <w:r w:rsidR="000434F5">
        <w:rPr>
          <w:sz w:val="28"/>
          <w:vertAlign w:val="subscript"/>
        </w:rPr>
        <w:t>2</w:t>
      </w:r>
      <w:r w:rsidR="000434F5">
        <w:rPr>
          <w:sz w:val="28"/>
        </w:rPr>
        <w:t xml:space="preserve"> concentration of the air in the flask.  A computer will display a graph that shows the decreasing CO</w:t>
      </w:r>
      <w:r w:rsidR="000434F5">
        <w:rPr>
          <w:sz w:val="28"/>
          <w:vertAlign w:val="subscript"/>
        </w:rPr>
        <w:t>2</w:t>
      </w:r>
      <w:r w:rsidR="000434F5">
        <w:rPr>
          <w:sz w:val="28"/>
          <w:vertAlign w:val="subscript"/>
        </w:rPr>
        <w:softHyphen/>
      </w:r>
      <w:r w:rsidR="000434F5">
        <w:rPr>
          <w:sz w:val="28"/>
          <w:vertAlign w:val="subscript"/>
        </w:rPr>
        <w:softHyphen/>
      </w:r>
      <w:r w:rsidR="000434F5">
        <w:rPr>
          <w:sz w:val="28"/>
        </w:rPr>
        <w:t xml:space="preserve"> as the leaf uses it for photosynthesis. From the graph you will determine the rate of photosynthesis under different conditions. </w:t>
      </w:r>
    </w:p>
    <w:p w:rsidR="000434F5" w:rsidRDefault="000434F5">
      <w:pPr>
        <w:ind w:firstLine="360"/>
        <w:rPr>
          <w:sz w:val="28"/>
        </w:rPr>
      </w:pPr>
    </w:p>
    <w:p w:rsidR="000434F5" w:rsidRDefault="000434F5">
      <w:pPr>
        <w:rPr>
          <w:sz w:val="28"/>
        </w:rPr>
      </w:pPr>
    </w:p>
    <w:p w:rsidR="000434F5" w:rsidRDefault="000434F5">
      <w:pPr>
        <w:ind w:firstLine="360"/>
        <w:rPr>
          <w:sz w:val="28"/>
        </w:rPr>
      </w:pPr>
    </w:p>
    <w:p w:rsidR="000434F5" w:rsidRDefault="000434F5">
      <w:pPr>
        <w:ind w:firstLine="360"/>
        <w:rPr>
          <w:sz w:val="28"/>
        </w:rPr>
      </w:pPr>
    </w:p>
    <w:p w:rsidR="000434F5" w:rsidRDefault="000434F5">
      <w:pPr>
        <w:ind w:firstLine="360"/>
        <w:rPr>
          <w:sz w:val="28"/>
        </w:rPr>
      </w:pPr>
    </w:p>
    <w:p w:rsidR="000434F5" w:rsidRDefault="000434F5">
      <w:pPr>
        <w:ind w:firstLine="360"/>
        <w:rPr>
          <w:sz w:val="28"/>
        </w:rPr>
      </w:pPr>
    </w:p>
    <w:p w:rsidR="000434F5" w:rsidRDefault="000434F5">
      <w:pPr>
        <w:ind w:firstLine="360"/>
        <w:rPr>
          <w:sz w:val="28"/>
        </w:rPr>
      </w:pPr>
    </w:p>
    <w:p w:rsidR="000434F5" w:rsidRDefault="000434F5">
      <w:pPr>
        <w:rPr>
          <w:sz w:val="28"/>
        </w:rPr>
      </w:pPr>
    </w:p>
    <w:p w:rsidR="000434F5" w:rsidRDefault="000434F5">
      <w:pPr>
        <w:rPr>
          <w:sz w:val="28"/>
        </w:rPr>
      </w:pPr>
    </w:p>
    <w:p w:rsidR="000434F5" w:rsidRDefault="000434F5">
      <w:pPr>
        <w:rPr>
          <w:sz w:val="28"/>
        </w:rPr>
      </w:pPr>
    </w:p>
    <w:p w:rsidR="000434F5" w:rsidRDefault="000434F5">
      <w:pPr>
        <w:rPr>
          <w:sz w:val="28"/>
        </w:rPr>
      </w:pPr>
    </w:p>
    <w:p w:rsidR="000434F5" w:rsidRDefault="000434F5">
      <w:pPr>
        <w:rPr>
          <w:sz w:val="28"/>
        </w:rPr>
      </w:pPr>
    </w:p>
    <w:p w:rsidR="000434F5" w:rsidRDefault="008118FA">
      <w:pPr>
        <w:rPr>
          <w:sz w:val="28"/>
        </w:rPr>
      </w:pPr>
      <w:r>
        <w:rPr>
          <w:sz w:val="28"/>
        </w:rPr>
        <w:t>Y</w:t>
      </w:r>
      <w:r w:rsidR="000434F5">
        <w:rPr>
          <w:sz w:val="28"/>
        </w:rPr>
        <w:t xml:space="preserve">ou might hypothesize that increasing light intensity would increase photosynthetic rate. A related question is whether some colors of light are better than others for photosynthesis. Your lab group will investigate both </w:t>
      </w:r>
      <w:r>
        <w:rPr>
          <w:sz w:val="28"/>
        </w:rPr>
        <w:t>of these questions today. In addition, you will</w:t>
      </w:r>
      <w:r w:rsidR="000434F5">
        <w:rPr>
          <w:sz w:val="28"/>
        </w:rPr>
        <w:t xml:space="preserve"> familiarize yourself with leaf structures under the microscope.</w:t>
      </w:r>
    </w:p>
    <w:p w:rsidR="000434F5" w:rsidRDefault="000434F5">
      <w:pPr>
        <w:rPr>
          <w:sz w:val="28"/>
        </w:rPr>
      </w:pPr>
    </w:p>
    <w:p w:rsidR="000434F5" w:rsidRDefault="000434F5">
      <w:pPr>
        <w:rPr>
          <w:sz w:val="28"/>
        </w:rPr>
      </w:pPr>
      <w:r>
        <w:rPr>
          <w:rFonts w:ascii="Comic Sans MS" w:hAnsi="Comic Sans MS"/>
          <w:b/>
          <w:sz w:val="28"/>
        </w:rPr>
        <w:t>b) Setting up the CO</w:t>
      </w:r>
      <w:r>
        <w:rPr>
          <w:rFonts w:ascii="Comic Sans MS" w:hAnsi="Comic Sans MS"/>
          <w:b/>
          <w:sz w:val="28"/>
          <w:vertAlign w:val="subscript"/>
        </w:rPr>
        <w:t>2</w:t>
      </w:r>
      <w:r>
        <w:rPr>
          <w:rFonts w:ascii="Comic Sans MS" w:hAnsi="Comic Sans MS"/>
          <w:b/>
          <w:sz w:val="28"/>
        </w:rPr>
        <w:t xml:space="preserve"> Sensor and the Computer for the Photosynthesis Experiments</w:t>
      </w:r>
    </w:p>
    <w:p w:rsidR="000434F5" w:rsidRDefault="000434F5">
      <w:pPr>
        <w:rPr>
          <w:sz w:val="28"/>
        </w:rPr>
      </w:pPr>
      <w:r>
        <w:rPr>
          <w:sz w:val="28"/>
        </w:rPr>
        <w:tab/>
        <w:t>1) Obtain a white cardboard box that contains the following items:</w:t>
      </w:r>
    </w:p>
    <w:p w:rsidR="000434F5" w:rsidRDefault="00980BE1">
      <w:pPr>
        <w:rPr>
          <w:sz w:val="28"/>
        </w:rPr>
      </w:pPr>
      <w:r>
        <w:rPr>
          <w:sz w:val="28"/>
        </w:rPr>
        <w:tab/>
      </w:r>
      <w:r>
        <w:rPr>
          <w:sz w:val="28"/>
        </w:rPr>
        <w:tab/>
        <w:t>a) A LabPro box (a green</w:t>
      </w:r>
      <w:r w:rsidR="000434F5">
        <w:rPr>
          <w:sz w:val="28"/>
        </w:rPr>
        <w:t xml:space="preserve"> plastic electronic device)</w:t>
      </w:r>
    </w:p>
    <w:p w:rsidR="000434F5" w:rsidRDefault="000434F5">
      <w:pPr>
        <w:rPr>
          <w:sz w:val="28"/>
        </w:rPr>
      </w:pPr>
      <w:r>
        <w:rPr>
          <w:sz w:val="28"/>
        </w:rPr>
        <w:tab/>
      </w:r>
      <w:r>
        <w:rPr>
          <w:sz w:val="28"/>
        </w:rPr>
        <w:tab/>
        <w:t>b) A black power adaptor plug for the LabPro</w:t>
      </w:r>
    </w:p>
    <w:p w:rsidR="000434F5" w:rsidRDefault="000434F5">
      <w:pPr>
        <w:rPr>
          <w:sz w:val="28"/>
        </w:rPr>
      </w:pPr>
      <w:r>
        <w:rPr>
          <w:sz w:val="28"/>
        </w:rPr>
        <w:tab/>
      </w:r>
      <w:r>
        <w:rPr>
          <w:sz w:val="28"/>
        </w:rPr>
        <w:tab/>
        <w:t>c) A long white USB cable</w:t>
      </w:r>
    </w:p>
    <w:p w:rsidR="000434F5" w:rsidRDefault="000434F5">
      <w:pPr>
        <w:rPr>
          <w:sz w:val="28"/>
        </w:rPr>
      </w:pPr>
      <w:r>
        <w:rPr>
          <w:sz w:val="28"/>
        </w:rPr>
        <w:tab/>
      </w:r>
      <w:r>
        <w:rPr>
          <w:sz w:val="28"/>
        </w:rPr>
        <w:tab/>
        <w:t>d) A short gray adaptor cable for the CO</w:t>
      </w:r>
      <w:r>
        <w:rPr>
          <w:sz w:val="28"/>
        </w:rPr>
        <w:softHyphen/>
      </w:r>
      <w:r>
        <w:rPr>
          <w:sz w:val="28"/>
          <w:vertAlign w:val="subscript"/>
        </w:rPr>
        <w:t>2</w:t>
      </w:r>
      <w:r>
        <w:rPr>
          <w:sz w:val="28"/>
        </w:rPr>
        <w:t xml:space="preserve"> sensor</w:t>
      </w:r>
    </w:p>
    <w:p w:rsidR="000434F5" w:rsidRDefault="000434F5">
      <w:pPr>
        <w:rPr>
          <w:sz w:val="28"/>
        </w:rPr>
      </w:pPr>
    </w:p>
    <w:p w:rsidR="000434F5" w:rsidRDefault="000434F5">
      <w:pPr>
        <w:rPr>
          <w:sz w:val="28"/>
        </w:rPr>
      </w:pPr>
      <w:r>
        <w:rPr>
          <w:sz w:val="28"/>
        </w:rPr>
        <w:tab/>
      </w:r>
      <w:r>
        <w:rPr>
          <w:sz w:val="28"/>
        </w:rPr>
        <w:tab/>
        <w:t>Also obtain a CO</w:t>
      </w:r>
      <w:r>
        <w:rPr>
          <w:sz w:val="28"/>
          <w:vertAlign w:val="subscript"/>
        </w:rPr>
        <w:t>2</w:t>
      </w:r>
      <w:r>
        <w:rPr>
          <w:sz w:val="28"/>
        </w:rPr>
        <w:t xml:space="preserve"> sensor and a laptop computer.</w:t>
      </w:r>
    </w:p>
    <w:p w:rsidR="000434F5" w:rsidRDefault="000434F5">
      <w:pPr>
        <w:rPr>
          <w:sz w:val="28"/>
        </w:rPr>
      </w:pPr>
    </w:p>
    <w:p w:rsidR="000434F5" w:rsidRDefault="000434F5">
      <w:pPr>
        <w:ind w:left="360"/>
        <w:rPr>
          <w:sz w:val="28"/>
        </w:rPr>
      </w:pPr>
      <w:r>
        <w:rPr>
          <w:sz w:val="28"/>
        </w:rPr>
        <w:t>2) Plug one end of the power adaptor into your desktop power outlet. Plug the other end into in the LabPro box (see figure below). The LabPro should make a beep a few seconds after it has received power.</w:t>
      </w:r>
    </w:p>
    <w:p w:rsidR="000434F5" w:rsidRDefault="000434F5">
      <w:pPr>
        <w:ind w:left="360"/>
        <w:rPr>
          <w:sz w:val="28"/>
        </w:rPr>
      </w:pPr>
    </w:p>
    <w:p w:rsidR="000434F5" w:rsidRDefault="000434F5">
      <w:pPr>
        <w:ind w:left="360"/>
        <w:rPr>
          <w:sz w:val="28"/>
        </w:rPr>
      </w:pPr>
      <w:r>
        <w:rPr>
          <w:sz w:val="28"/>
        </w:rPr>
        <w:t>3) Plug the CO</w:t>
      </w:r>
      <w:r>
        <w:rPr>
          <w:sz w:val="28"/>
          <w:vertAlign w:val="subscript"/>
        </w:rPr>
        <w:t>2</w:t>
      </w:r>
      <w:r>
        <w:rPr>
          <w:sz w:val="28"/>
        </w:rPr>
        <w:t xml:space="preserve"> sensor into the round end of the adaptor cable, then plug the adaptor cable into the Channel 1 of the LabPro box (see figure below). </w:t>
      </w:r>
    </w:p>
    <w:p w:rsidR="000434F5" w:rsidRDefault="000434F5">
      <w:pPr>
        <w:ind w:left="360"/>
        <w:rPr>
          <w:sz w:val="28"/>
        </w:rPr>
      </w:pPr>
    </w:p>
    <w:p w:rsidR="000434F5" w:rsidRDefault="000434F5">
      <w:pPr>
        <w:ind w:left="360"/>
        <w:rPr>
          <w:sz w:val="28"/>
        </w:rPr>
      </w:pPr>
      <w:r>
        <w:rPr>
          <w:sz w:val="28"/>
        </w:rPr>
        <w:t>4) Plug the square end of the USB cable into the LabPro box (see figure below).</w:t>
      </w:r>
    </w:p>
    <w:p w:rsidR="000434F5" w:rsidRDefault="00CC052C">
      <w:pPr>
        <w:ind w:left="360"/>
        <w:rPr>
          <w:sz w:val="28"/>
        </w:rPr>
      </w:pPr>
      <w:r>
        <w:rPr>
          <w:noProof/>
        </w:rPr>
        <w:drawing>
          <wp:anchor distT="0" distB="0" distL="114300" distR="114300" simplePos="0" relativeHeight="251657216" behindDoc="1" locked="0" layoutInCell="1" allowOverlap="1">
            <wp:simplePos x="0" y="0"/>
            <wp:positionH relativeFrom="column">
              <wp:posOffset>330835</wp:posOffset>
            </wp:positionH>
            <wp:positionV relativeFrom="paragraph">
              <wp:posOffset>31750</wp:posOffset>
            </wp:positionV>
            <wp:extent cx="4978400" cy="3467100"/>
            <wp:effectExtent l="25400" t="0" r="0" b="0"/>
            <wp:wrapNone/>
            <wp:docPr id="78" name="Picture 78" descr="Vernier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VernierSetUp"/>
                    <pic:cNvPicPr>
                      <a:picLocks noChangeAspect="1" noChangeArrowheads="1"/>
                    </pic:cNvPicPr>
                  </pic:nvPicPr>
                  <pic:blipFill>
                    <a:blip r:embed="rId8"/>
                    <a:srcRect/>
                    <a:stretch>
                      <a:fillRect/>
                    </a:stretch>
                  </pic:blipFill>
                  <pic:spPr bwMode="auto">
                    <a:xfrm>
                      <a:off x="0" y="0"/>
                      <a:ext cx="4978400" cy="3467100"/>
                    </a:xfrm>
                    <a:prstGeom prst="rect">
                      <a:avLst/>
                    </a:prstGeom>
                    <a:noFill/>
                    <a:ln w="9525">
                      <a:noFill/>
                      <a:miter lim="800000"/>
                      <a:headEnd/>
                      <a:tailEnd/>
                    </a:ln>
                  </pic:spPr>
                </pic:pic>
              </a:graphicData>
            </a:graphic>
          </wp:anchor>
        </w:drawing>
      </w:r>
    </w:p>
    <w:p w:rsidR="000434F5" w:rsidRDefault="000434F5">
      <w:pPr>
        <w:ind w:left="360"/>
        <w:rPr>
          <w:sz w:val="28"/>
        </w:rPr>
      </w:pPr>
      <w:r>
        <w:rPr>
          <w:sz w:val="28"/>
        </w:rPr>
        <w:t xml:space="preserve"> </w:t>
      </w:r>
    </w:p>
    <w:p w:rsidR="000434F5" w:rsidRDefault="000434F5">
      <w:pPr>
        <w:ind w:left="360"/>
        <w:rPr>
          <w:sz w:val="28"/>
        </w:rPr>
      </w:pPr>
    </w:p>
    <w:p w:rsidR="000434F5" w:rsidRDefault="000434F5">
      <w:pPr>
        <w:ind w:left="360"/>
        <w:rPr>
          <w:sz w:val="28"/>
        </w:rPr>
      </w:pPr>
    </w:p>
    <w:p w:rsidR="000434F5" w:rsidRDefault="000434F5">
      <w:pPr>
        <w:ind w:left="360"/>
        <w:rPr>
          <w:sz w:val="28"/>
        </w:rPr>
      </w:pPr>
    </w:p>
    <w:p w:rsidR="000434F5" w:rsidRDefault="000434F5">
      <w:pPr>
        <w:ind w:left="360"/>
        <w:rPr>
          <w:sz w:val="28"/>
        </w:rPr>
      </w:pPr>
    </w:p>
    <w:p w:rsidR="000434F5" w:rsidRDefault="000434F5">
      <w:pPr>
        <w:ind w:left="360"/>
        <w:rPr>
          <w:sz w:val="28"/>
        </w:rPr>
      </w:pPr>
    </w:p>
    <w:p w:rsidR="000434F5" w:rsidRDefault="000434F5">
      <w:pPr>
        <w:ind w:left="360"/>
        <w:rPr>
          <w:sz w:val="28"/>
        </w:rPr>
      </w:pPr>
    </w:p>
    <w:p w:rsidR="000434F5" w:rsidRDefault="000434F5">
      <w:pPr>
        <w:ind w:left="360"/>
        <w:rPr>
          <w:sz w:val="28"/>
        </w:rPr>
      </w:pPr>
    </w:p>
    <w:p w:rsidR="000434F5" w:rsidRDefault="000434F5">
      <w:pPr>
        <w:ind w:left="360"/>
        <w:rPr>
          <w:sz w:val="28"/>
        </w:rPr>
      </w:pPr>
    </w:p>
    <w:p w:rsidR="000434F5" w:rsidRDefault="000434F5">
      <w:pPr>
        <w:ind w:left="360"/>
        <w:rPr>
          <w:sz w:val="28"/>
        </w:rPr>
      </w:pPr>
    </w:p>
    <w:p w:rsidR="000434F5" w:rsidRDefault="000434F5">
      <w:pPr>
        <w:ind w:left="360"/>
        <w:rPr>
          <w:sz w:val="28"/>
        </w:rPr>
      </w:pPr>
    </w:p>
    <w:p w:rsidR="000434F5" w:rsidRDefault="000434F5">
      <w:pPr>
        <w:ind w:left="360"/>
        <w:rPr>
          <w:sz w:val="28"/>
        </w:rPr>
      </w:pPr>
    </w:p>
    <w:p w:rsidR="000434F5" w:rsidRDefault="000434F5">
      <w:pPr>
        <w:ind w:left="360"/>
        <w:rPr>
          <w:sz w:val="28"/>
        </w:rPr>
      </w:pPr>
    </w:p>
    <w:p w:rsidR="000434F5" w:rsidRDefault="000434F5">
      <w:pPr>
        <w:ind w:left="360"/>
        <w:rPr>
          <w:sz w:val="28"/>
        </w:rPr>
      </w:pPr>
    </w:p>
    <w:p w:rsidR="000434F5" w:rsidRDefault="000434F5">
      <w:pPr>
        <w:ind w:left="360"/>
        <w:rPr>
          <w:sz w:val="28"/>
        </w:rPr>
      </w:pPr>
    </w:p>
    <w:p w:rsidR="000434F5" w:rsidRDefault="000434F5">
      <w:pPr>
        <w:ind w:left="360"/>
        <w:rPr>
          <w:sz w:val="28"/>
        </w:rPr>
      </w:pPr>
    </w:p>
    <w:p w:rsidR="000434F5" w:rsidRDefault="000434F5">
      <w:pPr>
        <w:ind w:left="360"/>
        <w:rPr>
          <w:sz w:val="28"/>
        </w:rPr>
      </w:pPr>
    </w:p>
    <w:p w:rsidR="000434F5" w:rsidRDefault="000434F5">
      <w:pPr>
        <w:ind w:left="360"/>
        <w:rPr>
          <w:sz w:val="28"/>
        </w:rPr>
      </w:pPr>
    </w:p>
    <w:p w:rsidR="000434F5" w:rsidRDefault="000434F5">
      <w:pPr>
        <w:ind w:left="360"/>
        <w:rPr>
          <w:sz w:val="28"/>
        </w:rPr>
      </w:pPr>
      <w:r>
        <w:rPr>
          <w:sz w:val="28"/>
        </w:rPr>
        <w:t>5) Obtain a laptop computer. Turn on t</w:t>
      </w:r>
      <w:r w:rsidR="00980BE1">
        <w:rPr>
          <w:sz w:val="28"/>
        </w:rPr>
        <w:t xml:space="preserve">he computer. </w:t>
      </w:r>
      <w:r>
        <w:rPr>
          <w:sz w:val="28"/>
        </w:rPr>
        <w:t xml:space="preserve">After a few minutes, a log-on window will appear. </w:t>
      </w:r>
      <w:r w:rsidR="00A154F6">
        <w:rPr>
          <w:sz w:val="28"/>
        </w:rPr>
        <w:t>Ask your instructor for the user name and password</w:t>
      </w:r>
      <w:r>
        <w:rPr>
          <w:sz w:val="28"/>
        </w:rPr>
        <w:t xml:space="preserve">. Click the Log On button. The desktop screen should appear on the computer. </w:t>
      </w:r>
    </w:p>
    <w:p w:rsidR="000434F5" w:rsidRDefault="000434F5">
      <w:pPr>
        <w:ind w:left="360"/>
        <w:rPr>
          <w:sz w:val="28"/>
        </w:rPr>
      </w:pPr>
    </w:p>
    <w:p w:rsidR="000434F5" w:rsidRDefault="000434F5">
      <w:pPr>
        <w:ind w:left="360"/>
        <w:rPr>
          <w:sz w:val="28"/>
        </w:rPr>
      </w:pPr>
      <w:r>
        <w:rPr>
          <w:sz w:val="28"/>
        </w:rPr>
        <w:t xml:space="preserve">6) Plug the flat end of the USB cable into any USB port in the back of the computer. Click the Logger Pro icon on the desktop. </w:t>
      </w:r>
    </w:p>
    <w:p w:rsidR="000434F5" w:rsidRDefault="000434F5">
      <w:pPr>
        <w:ind w:left="360"/>
        <w:rPr>
          <w:sz w:val="28"/>
        </w:rPr>
      </w:pPr>
    </w:p>
    <w:p w:rsidR="000434F5" w:rsidRDefault="000434F5">
      <w:pPr>
        <w:ind w:left="360"/>
        <w:rPr>
          <w:sz w:val="28"/>
        </w:rPr>
      </w:pPr>
      <w:r>
        <w:rPr>
          <w:sz w:val="28"/>
        </w:rPr>
        <w:t>7) Find the File pulldown menu at the top of the screen. Starting with this menu, navigate as follows:</w:t>
      </w:r>
    </w:p>
    <w:p w:rsidR="000434F5" w:rsidRDefault="000434F5">
      <w:pPr>
        <w:ind w:left="360"/>
        <w:rPr>
          <w:sz w:val="28"/>
        </w:rPr>
      </w:pPr>
    </w:p>
    <w:p w:rsidR="000434F5" w:rsidRDefault="000434F5">
      <w:pPr>
        <w:ind w:left="360"/>
        <w:rPr>
          <w:sz w:val="28"/>
        </w:rPr>
      </w:pPr>
      <w:r>
        <w:rPr>
          <w:sz w:val="28"/>
        </w:rPr>
        <w:tab/>
        <w:t>File&gt;Open&gt;Experiments&gt;Biol</w:t>
      </w:r>
      <w:r w:rsidR="009A631B">
        <w:rPr>
          <w:sz w:val="28"/>
        </w:rPr>
        <w:t>ogy with Vernier</w:t>
      </w:r>
      <w:r>
        <w:rPr>
          <w:sz w:val="28"/>
        </w:rPr>
        <w:t>&gt;11B Cell Resp</w:t>
      </w:r>
    </w:p>
    <w:p w:rsidR="000434F5" w:rsidRDefault="000434F5">
      <w:pPr>
        <w:rPr>
          <w:sz w:val="28"/>
        </w:rPr>
      </w:pPr>
    </w:p>
    <w:p w:rsidR="000434F5" w:rsidRDefault="000434F5">
      <w:pPr>
        <w:rPr>
          <w:sz w:val="28"/>
        </w:rPr>
      </w:pPr>
      <w:r>
        <w:rPr>
          <w:sz w:val="28"/>
        </w:rPr>
        <w:tab/>
        <w:t xml:space="preserve">(If a window called “Sensor Confirmation” appears, click its Done </w:t>
      </w:r>
    </w:p>
    <w:p w:rsidR="000434F5" w:rsidRDefault="000434F5">
      <w:pPr>
        <w:ind w:firstLine="360"/>
        <w:rPr>
          <w:sz w:val="28"/>
        </w:rPr>
      </w:pPr>
      <w:r>
        <w:rPr>
          <w:sz w:val="28"/>
        </w:rPr>
        <w:t xml:space="preserve">  button)</w:t>
      </w:r>
    </w:p>
    <w:p w:rsidR="000434F5" w:rsidRDefault="000434F5">
      <w:pPr>
        <w:rPr>
          <w:sz w:val="28"/>
        </w:rPr>
      </w:pPr>
    </w:p>
    <w:p w:rsidR="000434F5" w:rsidRDefault="000434F5">
      <w:pPr>
        <w:pStyle w:val="BodyTextIndent"/>
      </w:pPr>
      <w:r>
        <w:t>8) Once the 11B experiment is opened, you must rese</w:t>
      </w:r>
      <w:r w:rsidR="00980BE1">
        <w:t>t</w:t>
      </w:r>
      <w:r w:rsidR="00D60DCC">
        <w:t xml:space="preserve"> the experimental run time to 3</w:t>
      </w:r>
      <w:r>
        <w:t xml:space="preserve"> minutes, as follows: Click on the Data Collection icon (an image of a clock next to the green button at the top of the screen). A pop up window will appear. In the</w:t>
      </w:r>
      <w:r w:rsidR="00980BE1">
        <w:t xml:space="preserve"> </w:t>
      </w:r>
      <w:r w:rsidR="00D60DCC">
        <w:t>pop up window, set Length for 3</w:t>
      </w:r>
      <w:r>
        <w:t xml:space="preserve"> minutes and Sampling Rate for 30 samples per minute. Then click Done.</w:t>
      </w:r>
    </w:p>
    <w:p w:rsidR="000434F5" w:rsidRDefault="000434F5">
      <w:pPr>
        <w:rPr>
          <w:sz w:val="28"/>
        </w:rPr>
      </w:pPr>
    </w:p>
    <w:p w:rsidR="000434F5" w:rsidRDefault="000434F5">
      <w:pPr>
        <w:rPr>
          <w:sz w:val="28"/>
        </w:rPr>
      </w:pPr>
      <w:r>
        <w:rPr>
          <w:sz w:val="28"/>
        </w:rPr>
        <w:tab/>
        <w:t>9) Test that your set up is working properly by doing the following:</w:t>
      </w:r>
    </w:p>
    <w:p w:rsidR="000434F5" w:rsidRDefault="000434F5" w:rsidP="000434F5">
      <w:pPr>
        <w:rPr>
          <w:sz w:val="28"/>
        </w:rPr>
      </w:pPr>
      <w:r>
        <w:rPr>
          <w:sz w:val="28"/>
        </w:rPr>
        <w:tab/>
      </w:r>
      <w:r>
        <w:rPr>
          <w:sz w:val="28"/>
        </w:rPr>
        <w:tab/>
      </w:r>
      <w:r>
        <w:rPr>
          <w:sz w:val="28"/>
        </w:rPr>
        <w:tab/>
        <w:t>a) The CO</w:t>
      </w:r>
      <w:r>
        <w:rPr>
          <w:sz w:val="28"/>
          <w:vertAlign w:val="subscript"/>
        </w:rPr>
        <w:t>2</w:t>
      </w:r>
      <w:r>
        <w:rPr>
          <w:sz w:val="28"/>
        </w:rPr>
        <w:t xml:space="preserve"> level is displayed in the lower right of the screen. </w:t>
      </w:r>
    </w:p>
    <w:p w:rsidR="000434F5" w:rsidRDefault="000434F5">
      <w:pPr>
        <w:ind w:left="720" w:firstLine="360"/>
        <w:rPr>
          <w:sz w:val="28"/>
        </w:rPr>
      </w:pPr>
    </w:p>
    <w:p w:rsidR="000434F5" w:rsidRDefault="000434F5" w:rsidP="000434F5">
      <w:pPr>
        <w:ind w:left="720" w:firstLine="360"/>
        <w:rPr>
          <w:sz w:val="28"/>
        </w:rPr>
      </w:pPr>
      <w:r>
        <w:rPr>
          <w:sz w:val="28"/>
        </w:rPr>
        <w:t xml:space="preserve">b) Exhale a VERY TINY puff of air into a plastic flask, then insert </w:t>
      </w:r>
    </w:p>
    <w:p w:rsidR="000434F5" w:rsidRDefault="000434F5">
      <w:pPr>
        <w:ind w:left="1080"/>
        <w:rPr>
          <w:sz w:val="28"/>
        </w:rPr>
      </w:pPr>
      <w:r>
        <w:rPr>
          <w:sz w:val="28"/>
        </w:rPr>
        <w:t xml:space="preserve">    the CO</w:t>
      </w:r>
      <w:r>
        <w:rPr>
          <w:sz w:val="28"/>
          <w:vertAlign w:val="subscript"/>
        </w:rPr>
        <w:t>2</w:t>
      </w:r>
      <w:r>
        <w:rPr>
          <w:sz w:val="28"/>
        </w:rPr>
        <w:t xml:space="preserve"> sensor firmly into the flask. The CO</w:t>
      </w:r>
      <w:r>
        <w:rPr>
          <w:sz w:val="28"/>
          <w:vertAlign w:val="subscript"/>
        </w:rPr>
        <w:t>2</w:t>
      </w:r>
      <w:r>
        <w:rPr>
          <w:sz w:val="28"/>
        </w:rPr>
        <w:t xml:space="preserve"> levels in the flask </w:t>
      </w:r>
    </w:p>
    <w:p w:rsidR="000434F5" w:rsidRDefault="000434F5">
      <w:pPr>
        <w:ind w:left="1080"/>
        <w:rPr>
          <w:sz w:val="28"/>
        </w:rPr>
      </w:pPr>
      <w:r>
        <w:rPr>
          <w:sz w:val="28"/>
        </w:rPr>
        <w:t xml:space="preserve">    should rise to above 2000 ppm. If the CO</w:t>
      </w:r>
      <w:r>
        <w:rPr>
          <w:sz w:val="28"/>
          <w:vertAlign w:val="subscript"/>
        </w:rPr>
        <w:t>2</w:t>
      </w:r>
      <w:r>
        <w:rPr>
          <w:sz w:val="28"/>
          <w:vertAlign w:val="subscript"/>
        </w:rPr>
        <w:softHyphen/>
      </w:r>
      <w:r>
        <w:rPr>
          <w:sz w:val="28"/>
        </w:rPr>
        <w:t xml:space="preserve"> level does not rise </w:t>
      </w:r>
    </w:p>
    <w:p w:rsidR="000434F5" w:rsidRDefault="000434F5">
      <w:pPr>
        <w:ind w:left="1080"/>
        <w:rPr>
          <w:sz w:val="28"/>
        </w:rPr>
      </w:pPr>
      <w:r>
        <w:rPr>
          <w:sz w:val="28"/>
        </w:rPr>
        <w:t xml:space="preserve">    above 2000, try again with another small puff of air.  But do not </w:t>
      </w:r>
    </w:p>
    <w:p w:rsidR="000434F5" w:rsidRPr="005915BF" w:rsidRDefault="000434F5" w:rsidP="000434F5">
      <w:pPr>
        <w:ind w:left="1080" w:firstLine="360"/>
        <w:rPr>
          <w:sz w:val="28"/>
        </w:rPr>
      </w:pPr>
      <w:r>
        <w:rPr>
          <w:sz w:val="28"/>
        </w:rPr>
        <w:t>add so much breath that the CO</w:t>
      </w:r>
      <w:r>
        <w:rPr>
          <w:sz w:val="28"/>
          <w:vertAlign w:val="subscript"/>
        </w:rPr>
        <w:t>2</w:t>
      </w:r>
      <w:r>
        <w:rPr>
          <w:sz w:val="28"/>
        </w:rPr>
        <w:t xml:space="preserve"> rises above 4000 ppm.</w:t>
      </w:r>
    </w:p>
    <w:p w:rsidR="000434F5" w:rsidRDefault="000434F5">
      <w:pPr>
        <w:rPr>
          <w:sz w:val="28"/>
        </w:rPr>
      </w:pPr>
    </w:p>
    <w:p w:rsidR="000434F5" w:rsidRDefault="000434F5">
      <w:pPr>
        <w:rPr>
          <w:sz w:val="28"/>
        </w:rPr>
      </w:pPr>
      <w:r>
        <w:rPr>
          <w:sz w:val="28"/>
        </w:rPr>
        <w:t xml:space="preserve">  </w:t>
      </w:r>
    </w:p>
    <w:p w:rsidR="000434F5" w:rsidRDefault="000434F5">
      <w:pPr>
        <w:rPr>
          <w:sz w:val="28"/>
        </w:rPr>
      </w:pPr>
    </w:p>
    <w:p w:rsidR="000434F5" w:rsidRDefault="000434F5">
      <w:pPr>
        <w:rPr>
          <w:sz w:val="28"/>
        </w:rPr>
      </w:pPr>
    </w:p>
    <w:p w:rsidR="000434F5" w:rsidRDefault="000434F5">
      <w:pPr>
        <w:rPr>
          <w:rFonts w:ascii="Comic Sans MS" w:hAnsi="Comic Sans MS"/>
          <w:b/>
          <w:sz w:val="28"/>
        </w:rPr>
      </w:pPr>
    </w:p>
    <w:p w:rsidR="00980BE1" w:rsidRDefault="00980BE1">
      <w:pPr>
        <w:rPr>
          <w:rFonts w:ascii="Comic Sans MS" w:hAnsi="Comic Sans MS"/>
          <w:b/>
          <w:sz w:val="28"/>
        </w:rPr>
      </w:pPr>
    </w:p>
    <w:p w:rsidR="000434F5" w:rsidRDefault="000434F5">
      <w:pPr>
        <w:rPr>
          <w:rFonts w:ascii="Comic Sans MS" w:hAnsi="Comic Sans MS"/>
          <w:b/>
          <w:sz w:val="28"/>
        </w:rPr>
      </w:pPr>
    </w:p>
    <w:p w:rsidR="000434F5" w:rsidRDefault="000434F5">
      <w:pPr>
        <w:rPr>
          <w:rFonts w:ascii="Comic Sans MS" w:hAnsi="Comic Sans MS"/>
          <w:b/>
          <w:sz w:val="28"/>
        </w:rPr>
      </w:pPr>
    </w:p>
    <w:p w:rsidR="000434F5" w:rsidRDefault="000434F5">
      <w:pPr>
        <w:rPr>
          <w:rFonts w:ascii="Comic Sans MS" w:hAnsi="Comic Sans MS"/>
          <w:b/>
          <w:sz w:val="28"/>
        </w:rPr>
      </w:pPr>
    </w:p>
    <w:p w:rsidR="000434F5" w:rsidRDefault="000434F5">
      <w:pPr>
        <w:rPr>
          <w:sz w:val="28"/>
        </w:rPr>
      </w:pPr>
      <w:r>
        <w:rPr>
          <w:rFonts w:ascii="Comic Sans MS" w:hAnsi="Comic Sans MS"/>
          <w:b/>
          <w:sz w:val="28"/>
        </w:rPr>
        <w:t>c) Setting up the Photosynthesis Chamber</w:t>
      </w:r>
    </w:p>
    <w:p w:rsidR="000434F5" w:rsidRDefault="000434F5">
      <w:pPr>
        <w:rPr>
          <w:sz w:val="28"/>
        </w:rPr>
      </w:pPr>
      <w:r>
        <w:rPr>
          <w:sz w:val="28"/>
        </w:rPr>
        <w:tab/>
      </w:r>
    </w:p>
    <w:p w:rsidR="000434F5" w:rsidRDefault="000434F5">
      <w:pPr>
        <w:ind w:left="360"/>
        <w:rPr>
          <w:sz w:val="28"/>
        </w:rPr>
      </w:pPr>
      <w:r>
        <w:rPr>
          <w:sz w:val="28"/>
        </w:rPr>
        <w:t xml:space="preserve">1) </w:t>
      </w:r>
      <w:r w:rsidR="00D60DCC">
        <w:rPr>
          <w:sz w:val="28"/>
        </w:rPr>
        <w:t>Your instructor will bring provide branches with leaves from a plant called Star Jasmine (</w:t>
      </w:r>
      <w:r w:rsidR="00D60DCC">
        <w:rPr>
          <w:i/>
          <w:sz w:val="28"/>
        </w:rPr>
        <w:t>Trachelospermum jasminoides</w:t>
      </w:r>
      <w:r w:rsidR="00D60DCC">
        <w:rPr>
          <w:sz w:val="28"/>
        </w:rPr>
        <w:t xml:space="preserve">), a common landscaping plant on campus. </w:t>
      </w:r>
      <w:r>
        <w:rPr>
          <w:sz w:val="28"/>
        </w:rPr>
        <w:t xml:space="preserve">Break off two leaves (bigger leaves are better). </w:t>
      </w:r>
      <w:r w:rsidR="00D60DCC">
        <w:rPr>
          <w:sz w:val="28"/>
        </w:rPr>
        <w:t xml:space="preserve">Also </w:t>
      </w:r>
      <w:r>
        <w:rPr>
          <w:sz w:val="28"/>
        </w:rPr>
        <w:t xml:space="preserve">obtain a pair of scissors, </w:t>
      </w:r>
      <w:r w:rsidR="00980BE1">
        <w:rPr>
          <w:sz w:val="28"/>
        </w:rPr>
        <w:t xml:space="preserve">a black cardboard chamber that the flask fits into, </w:t>
      </w:r>
      <w:r>
        <w:rPr>
          <w:sz w:val="28"/>
        </w:rPr>
        <w:t xml:space="preserve">a ruler, and a lamp. </w:t>
      </w:r>
    </w:p>
    <w:p w:rsidR="000434F5" w:rsidRDefault="000434F5">
      <w:pPr>
        <w:rPr>
          <w:sz w:val="28"/>
        </w:rPr>
      </w:pPr>
    </w:p>
    <w:p w:rsidR="000434F5" w:rsidRDefault="000434F5">
      <w:pPr>
        <w:ind w:left="360"/>
        <w:rPr>
          <w:sz w:val="28"/>
        </w:rPr>
      </w:pPr>
      <w:r>
        <w:rPr>
          <w:sz w:val="28"/>
        </w:rPr>
        <w:t>2) Using the scissors, cut the two leaves into square pieces about half the size of postage stamps. You will need at least 12 leaf squares. Note that the leaf squares have a dark green side and a light green side.</w:t>
      </w:r>
    </w:p>
    <w:p w:rsidR="000434F5" w:rsidRDefault="000434F5">
      <w:pPr>
        <w:ind w:firstLine="360"/>
        <w:rPr>
          <w:sz w:val="28"/>
        </w:rPr>
      </w:pPr>
    </w:p>
    <w:p w:rsidR="000434F5" w:rsidRDefault="000434F5">
      <w:pPr>
        <w:ind w:left="360"/>
        <w:rPr>
          <w:sz w:val="28"/>
        </w:rPr>
      </w:pPr>
      <w:r>
        <w:rPr>
          <w:sz w:val="28"/>
        </w:rPr>
        <w:t>3) Remove the CO</w:t>
      </w:r>
      <w:r>
        <w:rPr>
          <w:sz w:val="28"/>
          <w:vertAlign w:val="subscript"/>
        </w:rPr>
        <w:t>2</w:t>
      </w:r>
      <w:r>
        <w:rPr>
          <w:sz w:val="28"/>
        </w:rPr>
        <w:t xml:space="preserve"> sensor from the flask. Holding the flask sideways, place the leaf squares, dark green side up, into the flask one at a time. Arrange them so that they do not cover each other. You may need to use a pencil or your fingers to correctly position the leaf squares. Your instructor has a sample flask on the front desk to use as a visual reference.</w:t>
      </w:r>
    </w:p>
    <w:p w:rsidR="000434F5" w:rsidRDefault="000434F5">
      <w:pPr>
        <w:ind w:left="360"/>
        <w:rPr>
          <w:sz w:val="28"/>
        </w:rPr>
      </w:pPr>
    </w:p>
    <w:p w:rsidR="000434F5" w:rsidRDefault="000434F5">
      <w:pPr>
        <w:ind w:left="360"/>
        <w:rPr>
          <w:sz w:val="28"/>
        </w:rPr>
      </w:pPr>
      <w:r>
        <w:rPr>
          <w:sz w:val="28"/>
        </w:rPr>
        <w:t>4) Carefully place the CO</w:t>
      </w:r>
      <w:r>
        <w:rPr>
          <w:sz w:val="28"/>
          <w:vertAlign w:val="subscript"/>
        </w:rPr>
        <w:t>2</w:t>
      </w:r>
      <w:r>
        <w:rPr>
          <w:sz w:val="28"/>
        </w:rPr>
        <w:t xml:space="preserve"> sensor firmly back into the flask. If the CO</w:t>
      </w:r>
      <w:r>
        <w:rPr>
          <w:sz w:val="28"/>
          <w:vertAlign w:val="subscript"/>
        </w:rPr>
        <w:t>2</w:t>
      </w:r>
      <w:r>
        <w:rPr>
          <w:sz w:val="28"/>
        </w:rPr>
        <w:t xml:space="preserve"> concentration is below 2000, remove the sensor and add another tiny puff of air, then replace the sensor back into the flask. But if the CO</w:t>
      </w:r>
      <w:r>
        <w:rPr>
          <w:sz w:val="28"/>
          <w:vertAlign w:val="subscript"/>
        </w:rPr>
        <w:t>2</w:t>
      </w:r>
      <w:r>
        <w:rPr>
          <w:sz w:val="28"/>
        </w:rPr>
        <w:t xml:space="preserve"> goes above 4000, lower the CO</w:t>
      </w:r>
      <w:r>
        <w:rPr>
          <w:sz w:val="28"/>
          <w:vertAlign w:val="subscript"/>
        </w:rPr>
        <w:t>2</w:t>
      </w:r>
      <w:r>
        <w:rPr>
          <w:sz w:val="28"/>
        </w:rPr>
        <w:t xml:space="preserve"> by opening the flask and fanning into it.</w:t>
      </w:r>
    </w:p>
    <w:p w:rsidR="000434F5" w:rsidRDefault="000434F5">
      <w:pPr>
        <w:ind w:left="360"/>
        <w:rPr>
          <w:sz w:val="28"/>
        </w:rPr>
      </w:pPr>
    </w:p>
    <w:p w:rsidR="000434F5" w:rsidRDefault="000434F5">
      <w:pPr>
        <w:ind w:left="360"/>
        <w:rPr>
          <w:sz w:val="28"/>
        </w:rPr>
      </w:pPr>
      <w:r>
        <w:rPr>
          <w:sz w:val="28"/>
        </w:rPr>
        <w:t xml:space="preserve">5) Gently </w:t>
      </w:r>
      <w:r w:rsidR="00980BE1">
        <w:rPr>
          <w:sz w:val="28"/>
        </w:rPr>
        <w:t>slide</w:t>
      </w:r>
      <w:r>
        <w:rPr>
          <w:sz w:val="28"/>
        </w:rPr>
        <w:t xml:space="preserve"> the </w:t>
      </w:r>
      <w:r w:rsidR="00980BE1">
        <w:rPr>
          <w:sz w:val="28"/>
        </w:rPr>
        <w:t>flask into the black cardboard chamber</w:t>
      </w:r>
      <w:r>
        <w:rPr>
          <w:sz w:val="28"/>
        </w:rPr>
        <w:t xml:space="preserve">. </w:t>
      </w:r>
      <w:r w:rsidR="00854F6E">
        <w:rPr>
          <w:sz w:val="28"/>
        </w:rPr>
        <w:t xml:space="preserve">The cardboard chamber has an open side on top to allow light to reach the flask. </w:t>
      </w:r>
      <w:r w:rsidR="00980BE1">
        <w:rPr>
          <w:sz w:val="28"/>
        </w:rPr>
        <w:t xml:space="preserve">Be sure that the </w:t>
      </w:r>
      <w:r w:rsidR="00854F6E">
        <w:rPr>
          <w:sz w:val="28"/>
        </w:rPr>
        <w:t xml:space="preserve">open side of the </w:t>
      </w:r>
      <w:r w:rsidR="00980BE1">
        <w:rPr>
          <w:sz w:val="28"/>
        </w:rPr>
        <w:t xml:space="preserve">chamber does </w:t>
      </w:r>
      <w:r w:rsidR="00980BE1" w:rsidRPr="00980BE1">
        <w:rPr>
          <w:b/>
          <w:sz w:val="28"/>
        </w:rPr>
        <w:t>not</w:t>
      </w:r>
      <w:r w:rsidR="00980BE1">
        <w:rPr>
          <w:sz w:val="28"/>
        </w:rPr>
        <w:t xml:space="preserve"> have a colored light filter (</w:t>
      </w:r>
      <w:r w:rsidR="00854F6E">
        <w:rPr>
          <w:sz w:val="28"/>
        </w:rPr>
        <w:t xml:space="preserve">a </w:t>
      </w:r>
      <w:r w:rsidR="00980BE1">
        <w:rPr>
          <w:sz w:val="28"/>
        </w:rPr>
        <w:t xml:space="preserve">colored plastic sheet) on </w:t>
      </w:r>
      <w:r w:rsidR="00854F6E">
        <w:rPr>
          <w:sz w:val="28"/>
        </w:rPr>
        <w:t xml:space="preserve">it. </w:t>
      </w:r>
    </w:p>
    <w:p w:rsidR="000434F5" w:rsidRDefault="000434F5">
      <w:pPr>
        <w:ind w:left="360"/>
        <w:rPr>
          <w:sz w:val="28"/>
        </w:rPr>
      </w:pPr>
    </w:p>
    <w:p w:rsidR="000434F5" w:rsidRDefault="000434F5">
      <w:pPr>
        <w:ind w:left="360"/>
        <w:rPr>
          <w:sz w:val="28"/>
        </w:rPr>
      </w:pPr>
      <w:r>
        <w:rPr>
          <w:sz w:val="28"/>
        </w:rPr>
        <w:t xml:space="preserve">6) Position the lamp </w:t>
      </w:r>
      <w:r w:rsidR="00980BE1">
        <w:rPr>
          <w:sz w:val="28"/>
        </w:rPr>
        <w:t>so that it will</w:t>
      </w:r>
      <w:r>
        <w:rPr>
          <w:sz w:val="28"/>
        </w:rPr>
        <w:t xml:space="preserve"> shine directly down onto the flask</w:t>
      </w:r>
      <w:r w:rsidR="00980BE1">
        <w:rPr>
          <w:sz w:val="28"/>
        </w:rPr>
        <w:t xml:space="preserve"> through the opening at the top of the cardboard chamber. The </w:t>
      </w:r>
      <w:r>
        <w:rPr>
          <w:sz w:val="28"/>
        </w:rPr>
        <w:t xml:space="preserve">lamp bulb </w:t>
      </w:r>
      <w:r w:rsidR="00980BE1">
        <w:rPr>
          <w:sz w:val="28"/>
        </w:rPr>
        <w:t>should be very close</w:t>
      </w:r>
      <w:r>
        <w:rPr>
          <w:sz w:val="28"/>
        </w:rPr>
        <w:t xml:space="preserve"> </w:t>
      </w:r>
      <w:r w:rsidR="00980BE1">
        <w:rPr>
          <w:sz w:val="28"/>
        </w:rPr>
        <w:t xml:space="preserve">(about </w:t>
      </w:r>
      <w:r>
        <w:rPr>
          <w:sz w:val="28"/>
        </w:rPr>
        <w:t>one inch above</w:t>
      </w:r>
      <w:r w:rsidR="00980BE1">
        <w:rPr>
          <w:sz w:val="28"/>
        </w:rPr>
        <w:t>)</w:t>
      </w:r>
      <w:r>
        <w:rPr>
          <w:sz w:val="28"/>
        </w:rPr>
        <w:t xml:space="preserve"> the </w:t>
      </w:r>
      <w:r w:rsidR="00236083">
        <w:rPr>
          <w:sz w:val="28"/>
        </w:rPr>
        <w:t>flask</w:t>
      </w:r>
      <w:r>
        <w:rPr>
          <w:sz w:val="28"/>
        </w:rPr>
        <w:t xml:space="preserve">. View the instructor’s demonstration set up on the front desk to make sure you have assembled everything correctly. </w:t>
      </w:r>
    </w:p>
    <w:p w:rsidR="00D60DCC" w:rsidRDefault="00D60DCC">
      <w:pPr>
        <w:ind w:left="360"/>
        <w:rPr>
          <w:sz w:val="28"/>
        </w:rPr>
      </w:pPr>
    </w:p>
    <w:p w:rsidR="00D60DCC" w:rsidRDefault="00D60DCC">
      <w:pPr>
        <w:ind w:left="360"/>
        <w:rPr>
          <w:sz w:val="28"/>
        </w:rPr>
      </w:pPr>
    </w:p>
    <w:p w:rsidR="00236083" w:rsidRDefault="00236083">
      <w:pPr>
        <w:ind w:left="360"/>
        <w:rPr>
          <w:sz w:val="28"/>
        </w:rPr>
      </w:pPr>
    </w:p>
    <w:p w:rsidR="00236083" w:rsidRDefault="00236083">
      <w:pPr>
        <w:ind w:left="360"/>
        <w:rPr>
          <w:sz w:val="28"/>
        </w:rPr>
      </w:pPr>
    </w:p>
    <w:p w:rsidR="000434F5" w:rsidRDefault="000434F5">
      <w:pPr>
        <w:ind w:left="360"/>
        <w:rPr>
          <w:sz w:val="28"/>
        </w:rPr>
      </w:pPr>
    </w:p>
    <w:p w:rsidR="000434F5" w:rsidRDefault="000434F5" w:rsidP="000434F5">
      <w:pPr>
        <w:rPr>
          <w:sz w:val="28"/>
        </w:rPr>
      </w:pPr>
      <w:r>
        <w:rPr>
          <w:rFonts w:ascii="Comic Sans MS" w:hAnsi="Comic Sans MS"/>
          <w:b/>
          <w:sz w:val="28"/>
        </w:rPr>
        <w:t>d) Photosynthesis in White Light</w:t>
      </w:r>
    </w:p>
    <w:p w:rsidR="00236083" w:rsidRDefault="000434F5" w:rsidP="00236083">
      <w:pPr>
        <w:ind w:left="360"/>
        <w:rPr>
          <w:sz w:val="28"/>
        </w:rPr>
      </w:pPr>
      <w:r>
        <w:rPr>
          <w:sz w:val="28"/>
        </w:rPr>
        <w:t>1) Turn the light on and allow it to shine on</w:t>
      </w:r>
      <w:r w:rsidR="00D60DCC">
        <w:rPr>
          <w:sz w:val="28"/>
        </w:rPr>
        <w:t>to the leaves in the flask for 3</w:t>
      </w:r>
      <w:r w:rsidR="00236083">
        <w:rPr>
          <w:sz w:val="28"/>
        </w:rPr>
        <w:t xml:space="preserve"> minutes. The reason for shining the light on the leaves for </w:t>
      </w:r>
      <w:r w:rsidR="00D60DCC">
        <w:rPr>
          <w:sz w:val="28"/>
        </w:rPr>
        <w:t>3</w:t>
      </w:r>
      <w:r w:rsidR="00236083">
        <w:rPr>
          <w:sz w:val="28"/>
        </w:rPr>
        <w:t xml:space="preserve"> mi</w:t>
      </w:r>
      <w:r w:rsidR="00D60DCC">
        <w:rPr>
          <w:sz w:val="28"/>
        </w:rPr>
        <w:t>nutes is that it takes about 3</w:t>
      </w:r>
      <w:r w:rsidR="00236083">
        <w:rPr>
          <w:sz w:val="28"/>
        </w:rPr>
        <w:t xml:space="preserve"> minutes for the photosynthesis “machinery” in the leaves to reach a steady rate of photosynthesis.</w:t>
      </w:r>
    </w:p>
    <w:p w:rsidR="000434F5" w:rsidRDefault="000434F5">
      <w:pPr>
        <w:ind w:left="360"/>
        <w:rPr>
          <w:sz w:val="28"/>
        </w:rPr>
      </w:pPr>
    </w:p>
    <w:p w:rsidR="00236083" w:rsidRDefault="00D60DCC">
      <w:pPr>
        <w:ind w:left="360"/>
        <w:rPr>
          <w:sz w:val="28"/>
        </w:rPr>
      </w:pPr>
      <w:r>
        <w:rPr>
          <w:sz w:val="28"/>
        </w:rPr>
        <w:t>2) After 3</w:t>
      </w:r>
      <w:r w:rsidR="000A4A82">
        <w:rPr>
          <w:sz w:val="28"/>
        </w:rPr>
        <w:t xml:space="preserve"> minutes of light shining, s</w:t>
      </w:r>
      <w:r w:rsidR="000434F5">
        <w:rPr>
          <w:sz w:val="28"/>
        </w:rPr>
        <w:t>tart collecting data by clicking the green Collect button in the upper right of the screen. If a pop-up window appears, click “Erase and Continue” A red line on the graph should begin to appear. The line shows the CO</w:t>
      </w:r>
      <w:r w:rsidR="000434F5">
        <w:rPr>
          <w:sz w:val="28"/>
          <w:vertAlign w:val="subscript"/>
        </w:rPr>
        <w:t>2</w:t>
      </w:r>
      <w:r w:rsidR="00236083">
        <w:rPr>
          <w:sz w:val="28"/>
        </w:rPr>
        <w:t xml:space="preserve"> levels inside the flask.</w:t>
      </w:r>
    </w:p>
    <w:p w:rsidR="000A4A82" w:rsidRDefault="000A4A82">
      <w:pPr>
        <w:ind w:left="360"/>
        <w:rPr>
          <w:sz w:val="28"/>
        </w:rPr>
      </w:pPr>
    </w:p>
    <w:p w:rsidR="000434F5" w:rsidRPr="00BB5003" w:rsidRDefault="000434F5">
      <w:pPr>
        <w:ind w:left="360"/>
        <w:rPr>
          <w:sz w:val="28"/>
        </w:rPr>
      </w:pPr>
      <w:r>
        <w:rPr>
          <w:sz w:val="28"/>
        </w:rPr>
        <w:t>3) As soon as you have clicked the Collect button, record the initial values of the experiment in the blanks below. The initial CO</w:t>
      </w:r>
      <w:r>
        <w:rPr>
          <w:sz w:val="28"/>
          <w:vertAlign w:val="subscript"/>
        </w:rPr>
        <w:t>2</w:t>
      </w:r>
      <w:r>
        <w:rPr>
          <w:sz w:val="28"/>
        </w:rPr>
        <w:t xml:space="preserve"> concentration is the CO</w:t>
      </w:r>
      <w:r>
        <w:rPr>
          <w:sz w:val="28"/>
          <w:vertAlign w:val="subscript"/>
        </w:rPr>
        <w:t>2</w:t>
      </w:r>
      <w:r>
        <w:rPr>
          <w:sz w:val="28"/>
        </w:rPr>
        <w:t xml:space="preserve"> concentration on the screen for time zero. </w:t>
      </w:r>
      <w:r w:rsidR="000A4A82">
        <w:rPr>
          <w:sz w:val="28"/>
        </w:rPr>
        <w:t>Use the ruler to measure the distance between the leaves and the lamp (this distance should be only about 2 - 3 centimeters).</w:t>
      </w:r>
    </w:p>
    <w:p w:rsidR="000434F5" w:rsidRDefault="000434F5">
      <w:pPr>
        <w:ind w:left="1440" w:firstLine="360"/>
        <w:rPr>
          <w:sz w:val="28"/>
        </w:rPr>
      </w:pPr>
      <w:r>
        <w:rPr>
          <w:sz w:val="28"/>
        </w:rPr>
        <w:t>Initial CO</w:t>
      </w:r>
      <w:r>
        <w:rPr>
          <w:sz w:val="28"/>
          <w:vertAlign w:val="subscript"/>
        </w:rPr>
        <w:t>2</w:t>
      </w:r>
      <w:r>
        <w:rPr>
          <w:sz w:val="28"/>
          <w:vertAlign w:val="subscript"/>
        </w:rPr>
        <w:softHyphen/>
      </w:r>
      <w:r>
        <w:rPr>
          <w:sz w:val="28"/>
        </w:rPr>
        <w:t xml:space="preserve"> concentration = ________ ppm.</w:t>
      </w:r>
    </w:p>
    <w:p w:rsidR="00460828" w:rsidRDefault="00460828" w:rsidP="00460828">
      <w:pPr>
        <w:ind w:left="360"/>
        <w:rPr>
          <w:sz w:val="28"/>
        </w:rPr>
      </w:pPr>
      <w:r>
        <w:rPr>
          <w:sz w:val="28"/>
        </w:rPr>
        <w:tab/>
      </w:r>
      <w:r>
        <w:rPr>
          <w:sz w:val="28"/>
        </w:rPr>
        <w:tab/>
      </w:r>
      <w:r>
        <w:rPr>
          <w:sz w:val="28"/>
        </w:rPr>
        <w:tab/>
      </w:r>
      <w:r>
        <w:rPr>
          <w:sz w:val="28"/>
        </w:rPr>
        <w:tab/>
        <w:t>Distance from leaves to bulb = _________ cm</w:t>
      </w:r>
    </w:p>
    <w:p w:rsidR="000434F5" w:rsidRDefault="000434F5">
      <w:pPr>
        <w:ind w:left="360"/>
        <w:rPr>
          <w:sz w:val="28"/>
        </w:rPr>
      </w:pPr>
    </w:p>
    <w:p w:rsidR="000434F5" w:rsidRPr="00C00B1E" w:rsidRDefault="000434F5" w:rsidP="000434F5">
      <w:pPr>
        <w:ind w:left="360"/>
        <w:rPr>
          <w:sz w:val="28"/>
        </w:rPr>
      </w:pPr>
      <w:r>
        <w:rPr>
          <w:sz w:val="28"/>
        </w:rPr>
        <w:t>The CO</w:t>
      </w:r>
      <w:r>
        <w:rPr>
          <w:sz w:val="28"/>
          <w:vertAlign w:val="subscript"/>
        </w:rPr>
        <w:t>2</w:t>
      </w:r>
      <w:r>
        <w:rPr>
          <w:sz w:val="28"/>
        </w:rPr>
        <w:t xml:space="preserve"> levels should change during the experiment. The data collection</w:t>
      </w:r>
      <w:r w:rsidR="00D60DCC">
        <w:rPr>
          <w:sz w:val="28"/>
        </w:rPr>
        <w:t xml:space="preserve"> will automatically halt after 3</w:t>
      </w:r>
      <w:r>
        <w:rPr>
          <w:sz w:val="28"/>
        </w:rPr>
        <w:t xml:space="preserve"> minutes. During the </w:t>
      </w:r>
      <w:r w:rsidR="00D60DCC">
        <w:rPr>
          <w:sz w:val="28"/>
        </w:rPr>
        <w:t>3</w:t>
      </w:r>
      <w:r>
        <w:rPr>
          <w:sz w:val="28"/>
        </w:rPr>
        <w:t xml:space="preserve"> minute data collection</w:t>
      </w:r>
      <w:r w:rsidRPr="00C00B1E">
        <w:rPr>
          <w:sz w:val="28"/>
        </w:rPr>
        <w:t xml:space="preserve">, work on the microscopy part </w:t>
      </w:r>
      <w:r>
        <w:rPr>
          <w:sz w:val="28"/>
        </w:rPr>
        <w:t xml:space="preserve">h </w:t>
      </w:r>
      <w:r w:rsidRPr="00C00B1E">
        <w:rPr>
          <w:sz w:val="28"/>
        </w:rPr>
        <w:t>of this laboratory</w:t>
      </w:r>
      <w:r>
        <w:rPr>
          <w:sz w:val="28"/>
        </w:rPr>
        <w:t xml:space="preserve">. </w:t>
      </w:r>
      <w:r w:rsidRPr="00C00B1E">
        <w:rPr>
          <w:sz w:val="28"/>
        </w:rPr>
        <w:t xml:space="preserve"> </w:t>
      </w:r>
    </w:p>
    <w:p w:rsidR="000434F5" w:rsidRDefault="000434F5">
      <w:pPr>
        <w:rPr>
          <w:sz w:val="28"/>
        </w:rPr>
      </w:pPr>
    </w:p>
    <w:p w:rsidR="000434F5" w:rsidRDefault="000434F5" w:rsidP="000434F5">
      <w:pPr>
        <w:ind w:left="360"/>
        <w:rPr>
          <w:sz w:val="28"/>
        </w:rPr>
      </w:pPr>
      <w:r>
        <w:rPr>
          <w:sz w:val="28"/>
        </w:rPr>
        <w:t>4) After the</w:t>
      </w:r>
      <w:r w:rsidR="00452338">
        <w:rPr>
          <w:sz w:val="28"/>
        </w:rPr>
        <w:t xml:space="preserve"> data collection has halted at 3</w:t>
      </w:r>
      <w:r>
        <w:rPr>
          <w:sz w:val="28"/>
        </w:rPr>
        <w:t xml:space="preserve"> minutes, record the final CO</w:t>
      </w:r>
      <w:r>
        <w:rPr>
          <w:sz w:val="28"/>
          <w:vertAlign w:val="subscript"/>
        </w:rPr>
        <w:t>2</w:t>
      </w:r>
      <w:r>
        <w:rPr>
          <w:sz w:val="28"/>
        </w:rPr>
        <w:t xml:space="preserve"> concentration: </w:t>
      </w:r>
    </w:p>
    <w:p w:rsidR="000434F5" w:rsidRDefault="000434F5" w:rsidP="000434F5">
      <w:pPr>
        <w:ind w:left="1440" w:firstLine="360"/>
        <w:rPr>
          <w:sz w:val="28"/>
        </w:rPr>
      </w:pPr>
      <w:r>
        <w:rPr>
          <w:sz w:val="28"/>
        </w:rPr>
        <w:t>Final CO</w:t>
      </w:r>
      <w:r>
        <w:rPr>
          <w:sz w:val="28"/>
          <w:vertAlign w:val="subscript"/>
        </w:rPr>
        <w:t>2</w:t>
      </w:r>
      <w:r>
        <w:rPr>
          <w:sz w:val="28"/>
          <w:vertAlign w:val="subscript"/>
        </w:rPr>
        <w:softHyphen/>
      </w:r>
      <w:r>
        <w:rPr>
          <w:sz w:val="28"/>
        </w:rPr>
        <w:t xml:space="preserve"> concentration = ________ ppm.</w:t>
      </w:r>
    </w:p>
    <w:p w:rsidR="000434F5" w:rsidRDefault="000434F5" w:rsidP="000434F5">
      <w:pPr>
        <w:ind w:left="1440" w:firstLine="360"/>
        <w:rPr>
          <w:sz w:val="28"/>
        </w:rPr>
      </w:pPr>
    </w:p>
    <w:p w:rsidR="000434F5" w:rsidRDefault="000434F5" w:rsidP="000434F5">
      <w:pPr>
        <w:ind w:firstLine="360"/>
        <w:rPr>
          <w:sz w:val="28"/>
        </w:rPr>
      </w:pPr>
      <w:r>
        <w:rPr>
          <w:sz w:val="28"/>
        </w:rPr>
        <w:t xml:space="preserve">5) Lastly, calculate the photosynthesis rate of the experiment. The graph </w:t>
      </w:r>
      <w:r>
        <w:rPr>
          <w:sz w:val="28"/>
        </w:rPr>
        <w:tab/>
        <w:t xml:space="preserve">on </w:t>
      </w:r>
      <w:r>
        <w:rPr>
          <w:sz w:val="28"/>
        </w:rPr>
        <w:tab/>
        <w:t>your computer shows CO</w:t>
      </w:r>
      <w:r>
        <w:rPr>
          <w:sz w:val="28"/>
          <w:vertAlign w:val="subscript"/>
        </w:rPr>
        <w:t>2</w:t>
      </w:r>
      <w:r>
        <w:rPr>
          <w:sz w:val="28"/>
        </w:rPr>
        <w:t xml:space="preserve"> concentration (in ppm) on the Y-axis and </w:t>
      </w:r>
      <w:r>
        <w:rPr>
          <w:sz w:val="28"/>
        </w:rPr>
        <w:tab/>
      </w:r>
      <w:r w:rsidR="00452338">
        <w:rPr>
          <w:sz w:val="28"/>
        </w:rPr>
        <w:t>time length of the experiment (3</w:t>
      </w:r>
      <w:r>
        <w:rPr>
          <w:sz w:val="28"/>
        </w:rPr>
        <w:t xml:space="preserve"> minutes) on the X-axis. The slope of the </w:t>
      </w:r>
      <w:r>
        <w:rPr>
          <w:sz w:val="28"/>
        </w:rPr>
        <w:tab/>
        <w:t xml:space="preserve">graph line is the rate of photosynthesis. To calculate the slope of the line </w:t>
      </w:r>
    </w:p>
    <w:p w:rsidR="000434F5" w:rsidRDefault="000434F5" w:rsidP="000434F5">
      <w:pPr>
        <w:ind w:firstLine="360"/>
        <w:rPr>
          <w:sz w:val="28"/>
        </w:rPr>
      </w:pPr>
      <w:r>
        <w:rPr>
          <w:sz w:val="28"/>
        </w:rPr>
        <w:t>(the rate of photosynthesis), divide the change in the amount of CO</w:t>
      </w:r>
      <w:r>
        <w:rPr>
          <w:sz w:val="28"/>
          <w:vertAlign w:val="subscript"/>
        </w:rPr>
        <w:t>2</w:t>
      </w:r>
      <w:r w:rsidR="00452338">
        <w:rPr>
          <w:sz w:val="28"/>
        </w:rPr>
        <w:t xml:space="preserve"> by </w:t>
      </w:r>
      <w:r w:rsidR="00452338">
        <w:rPr>
          <w:sz w:val="28"/>
        </w:rPr>
        <w:tab/>
        <w:t>the change in time (3</w:t>
      </w:r>
      <w:r>
        <w:rPr>
          <w:sz w:val="28"/>
        </w:rPr>
        <w:t xml:space="preserve"> minutes).  </w:t>
      </w:r>
    </w:p>
    <w:p w:rsidR="000434F5" w:rsidRDefault="000434F5" w:rsidP="000434F5">
      <w:pPr>
        <w:ind w:left="360"/>
        <w:rPr>
          <w:sz w:val="28"/>
        </w:rPr>
      </w:pPr>
    </w:p>
    <w:p w:rsidR="000434F5" w:rsidRDefault="000434F5" w:rsidP="000434F5">
      <w:pPr>
        <w:rPr>
          <w:sz w:val="28"/>
        </w:rPr>
      </w:pPr>
      <w:r>
        <w:rPr>
          <w:sz w:val="28"/>
        </w:rPr>
        <w:tab/>
      </w:r>
      <w:r>
        <w:rPr>
          <w:sz w:val="28"/>
        </w:rPr>
        <w:tab/>
      </w:r>
      <w:r>
        <w:rPr>
          <w:sz w:val="28"/>
        </w:rPr>
        <w:tab/>
      </w:r>
      <w:r>
        <w:rPr>
          <w:sz w:val="28"/>
        </w:rPr>
        <w:tab/>
      </w:r>
      <w:r>
        <w:rPr>
          <w:sz w:val="28"/>
        </w:rPr>
        <w:tab/>
        <w:t>Final CO</w:t>
      </w:r>
      <w:r>
        <w:rPr>
          <w:sz w:val="28"/>
          <w:vertAlign w:val="subscript"/>
        </w:rPr>
        <w:t>2</w:t>
      </w:r>
      <w:r>
        <w:rPr>
          <w:sz w:val="28"/>
          <w:vertAlign w:val="subscript"/>
        </w:rPr>
        <w:softHyphen/>
      </w:r>
      <w:r>
        <w:rPr>
          <w:sz w:val="28"/>
        </w:rPr>
        <w:t xml:space="preserve"> ppm - Initial CO</w:t>
      </w:r>
      <w:r>
        <w:rPr>
          <w:sz w:val="28"/>
          <w:vertAlign w:val="subscript"/>
        </w:rPr>
        <w:t>2</w:t>
      </w:r>
      <w:r>
        <w:rPr>
          <w:sz w:val="28"/>
          <w:vertAlign w:val="subscript"/>
        </w:rPr>
        <w:softHyphen/>
      </w:r>
      <w:r>
        <w:rPr>
          <w:sz w:val="28"/>
        </w:rPr>
        <w:t xml:space="preserve"> ppm </w:t>
      </w:r>
    </w:p>
    <w:p w:rsidR="000434F5" w:rsidRDefault="000434F5" w:rsidP="000434F5">
      <w:pPr>
        <w:rPr>
          <w:sz w:val="28"/>
        </w:rPr>
      </w:pPr>
      <w:r>
        <w:rPr>
          <w:sz w:val="28"/>
        </w:rPr>
        <w:tab/>
      </w:r>
      <w:r>
        <w:rPr>
          <w:sz w:val="28"/>
        </w:rPr>
        <w:tab/>
      </w:r>
      <w:r>
        <w:rPr>
          <w:sz w:val="28"/>
        </w:rPr>
        <w:tab/>
      </w:r>
      <w:r>
        <w:rPr>
          <w:sz w:val="28"/>
        </w:rPr>
        <w:tab/>
      </w:r>
      <w:r>
        <w:rPr>
          <w:sz w:val="28"/>
        </w:rPr>
        <w:tab/>
        <w:t>________________________</w:t>
      </w:r>
    </w:p>
    <w:p w:rsidR="000434F5" w:rsidRDefault="00B42A0D" w:rsidP="000434F5">
      <w:pPr>
        <w:rPr>
          <w:sz w:val="28"/>
        </w:rPr>
      </w:pPr>
      <w:r>
        <w:rPr>
          <w:sz w:val="28"/>
        </w:rPr>
        <w:tab/>
      </w:r>
      <w:r>
        <w:rPr>
          <w:sz w:val="28"/>
        </w:rPr>
        <w:tab/>
      </w:r>
      <w:r>
        <w:rPr>
          <w:sz w:val="28"/>
        </w:rPr>
        <w:tab/>
      </w:r>
      <w:r>
        <w:rPr>
          <w:sz w:val="28"/>
        </w:rPr>
        <w:tab/>
      </w:r>
      <w:r w:rsidR="00452338">
        <w:rPr>
          <w:sz w:val="28"/>
        </w:rPr>
        <w:tab/>
      </w:r>
      <w:r w:rsidR="00452338">
        <w:rPr>
          <w:sz w:val="28"/>
        </w:rPr>
        <w:tab/>
      </w:r>
      <w:r w:rsidR="00452338">
        <w:rPr>
          <w:sz w:val="28"/>
        </w:rPr>
        <w:tab/>
      </w:r>
      <w:r w:rsidR="00452338">
        <w:rPr>
          <w:sz w:val="28"/>
        </w:rPr>
        <w:tab/>
        <w:t>3</w:t>
      </w:r>
      <w:r w:rsidR="000434F5">
        <w:rPr>
          <w:sz w:val="28"/>
        </w:rPr>
        <w:t xml:space="preserve"> minutes</w:t>
      </w:r>
    </w:p>
    <w:p w:rsidR="000434F5" w:rsidRDefault="000434F5" w:rsidP="000434F5">
      <w:pPr>
        <w:ind w:left="360"/>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p w:rsidR="000434F5" w:rsidRPr="008B7F0B" w:rsidRDefault="000434F5" w:rsidP="000434F5">
      <w:pPr>
        <w:ind w:left="360"/>
        <w:rPr>
          <w:sz w:val="28"/>
        </w:rPr>
      </w:pPr>
      <w:r>
        <w:rPr>
          <w:sz w:val="28"/>
        </w:rPr>
        <w:tab/>
      </w:r>
      <w:r>
        <w:rPr>
          <w:sz w:val="28"/>
        </w:rPr>
        <w:tab/>
      </w:r>
      <w:r>
        <w:rPr>
          <w:sz w:val="28"/>
        </w:rPr>
        <w:tab/>
      </w:r>
      <w:r>
        <w:rPr>
          <w:sz w:val="28"/>
        </w:rPr>
        <w:tab/>
      </w:r>
      <w:r w:rsidRPr="008B7F0B">
        <w:rPr>
          <w:sz w:val="28"/>
        </w:rPr>
        <w:t>Photosynthesis rate = __________ ppm/minute</w:t>
      </w:r>
    </w:p>
    <w:p w:rsidR="000434F5" w:rsidRDefault="000434F5">
      <w:pPr>
        <w:ind w:left="360"/>
        <w:rPr>
          <w:sz w:val="28"/>
        </w:rPr>
      </w:pPr>
      <w:r>
        <w:rPr>
          <w:sz w:val="28"/>
        </w:rPr>
        <w:t xml:space="preserve">6) Repeat steps 1 - 5 except first increase the distance between the lamp and the leaves. Your instructor will provide you with a </w:t>
      </w:r>
      <w:r w:rsidR="00130FC0">
        <w:rPr>
          <w:sz w:val="28"/>
        </w:rPr>
        <w:t xml:space="preserve">box or </w:t>
      </w:r>
      <w:r>
        <w:rPr>
          <w:sz w:val="28"/>
        </w:rPr>
        <w:t xml:space="preserve">test tube rack or other object to elevate the lamp. The lamp should </w:t>
      </w:r>
      <w:r w:rsidR="00130FC0">
        <w:rPr>
          <w:sz w:val="28"/>
        </w:rPr>
        <w:t xml:space="preserve">now </w:t>
      </w:r>
      <w:r>
        <w:rPr>
          <w:sz w:val="28"/>
        </w:rPr>
        <w:t xml:space="preserve">be </w:t>
      </w:r>
      <w:r w:rsidR="00130FC0">
        <w:rPr>
          <w:sz w:val="28"/>
        </w:rPr>
        <w:t>about a foot above from the cardboard chamber</w:t>
      </w:r>
      <w:r>
        <w:rPr>
          <w:sz w:val="28"/>
        </w:rPr>
        <w:t xml:space="preserve">. Record the new distance and the other new data in the blanks below: </w:t>
      </w:r>
    </w:p>
    <w:p w:rsidR="000434F5" w:rsidRDefault="000434F5" w:rsidP="000434F5">
      <w:pPr>
        <w:ind w:left="1440" w:firstLine="360"/>
        <w:rPr>
          <w:sz w:val="28"/>
        </w:rPr>
      </w:pPr>
      <w:r>
        <w:rPr>
          <w:sz w:val="28"/>
        </w:rPr>
        <w:t>Initial CO</w:t>
      </w:r>
      <w:r>
        <w:rPr>
          <w:sz w:val="28"/>
          <w:vertAlign w:val="subscript"/>
        </w:rPr>
        <w:t>2</w:t>
      </w:r>
      <w:r>
        <w:rPr>
          <w:sz w:val="28"/>
          <w:vertAlign w:val="subscript"/>
        </w:rPr>
        <w:softHyphen/>
      </w:r>
      <w:r>
        <w:rPr>
          <w:sz w:val="28"/>
        </w:rPr>
        <w:t xml:space="preserve"> concentration = ________ ppm.</w:t>
      </w:r>
    </w:p>
    <w:p w:rsidR="000434F5" w:rsidRDefault="000434F5">
      <w:pPr>
        <w:ind w:left="360"/>
        <w:rPr>
          <w:sz w:val="28"/>
        </w:rPr>
      </w:pPr>
      <w:r>
        <w:rPr>
          <w:sz w:val="28"/>
        </w:rPr>
        <w:tab/>
      </w:r>
      <w:r>
        <w:rPr>
          <w:sz w:val="28"/>
        </w:rPr>
        <w:tab/>
      </w:r>
      <w:r>
        <w:rPr>
          <w:sz w:val="28"/>
        </w:rPr>
        <w:tab/>
      </w:r>
      <w:r>
        <w:rPr>
          <w:sz w:val="28"/>
        </w:rPr>
        <w:tab/>
        <w:t>Final CO</w:t>
      </w:r>
      <w:r>
        <w:rPr>
          <w:sz w:val="28"/>
          <w:vertAlign w:val="subscript"/>
        </w:rPr>
        <w:t>2</w:t>
      </w:r>
      <w:r>
        <w:rPr>
          <w:sz w:val="28"/>
          <w:vertAlign w:val="subscript"/>
        </w:rPr>
        <w:softHyphen/>
      </w:r>
      <w:r>
        <w:rPr>
          <w:sz w:val="28"/>
        </w:rPr>
        <w:t xml:space="preserve"> concentration = ________ ppm.</w:t>
      </w:r>
    </w:p>
    <w:p w:rsidR="000434F5" w:rsidRDefault="000434F5">
      <w:pPr>
        <w:ind w:left="360"/>
        <w:rPr>
          <w:sz w:val="28"/>
        </w:rPr>
      </w:pPr>
      <w:r>
        <w:rPr>
          <w:sz w:val="28"/>
        </w:rPr>
        <w:tab/>
      </w:r>
      <w:r>
        <w:rPr>
          <w:sz w:val="28"/>
        </w:rPr>
        <w:tab/>
      </w:r>
      <w:r>
        <w:rPr>
          <w:sz w:val="28"/>
        </w:rPr>
        <w:tab/>
      </w:r>
      <w:r>
        <w:rPr>
          <w:sz w:val="28"/>
        </w:rPr>
        <w:tab/>
      </w:r>
      <w:r w:rsidRPr="008B7F0B">
        <w:rPr>
          <w:sz w:val="28"/>
        </w:rPr>
        <w:t>Photosynthesis rate = __________ ppm/minute</w:t>
      </w:r>
    </w:p>
    <w:p w:rsidR="005D1BAE" w:rsidRDefault="005D1BAE" w:rsidP="005D1BAE">
      <w:pPr>
        <w:ind w:left="360"/>
        <w:rPr>
          <w:sz w:val="28"/>
        </w:rPr>
      </w:pPr>
      <w:r>
        <w:rPr>
          <w:sz w:val="28"/>
        </w:rPr>
        <w:tab/>
      </w:r>
      <w:r>
        <w:rPr>
          <w:sz w:val="28"/>
        </w:rPr>
        <w:tab/>
      </w:r>
      <w:r>
        <w:rPr>
          <w:sz w:val="28"/>
        </w:rPr>
        <w:tab/>
      </w:r>
      <w:r>
        <w:rPr>
          <w:sz w:val="28"/>
        </w:rPr>
        <w:tab/>
        <w:t>Distance from leaves to bulb = _________ cm</w:t>
      </w:r>
    </w:p>
    <w:p w:rsidR="000434F5" w:rsidRDefault="000434F5">
      <w:pPr>
        <w:rPr>
          <w:sz w:val="28"/>
        </w:rPr>
      </w:pPr>
    </w:p>
    <w:p w:rsidR="000434F5" w:rsidRDefault="000434F5">
      <w:pPr>
        <w:ind w:left="360"/>
        <w:rPr>
          <w:sz w:val="28"/>
        </w:rPr>
      </w:pPr>
      <w:r>
        <w:rPr>
          <w:sz w:val="28"/>
        </w:rPr>
        <w:t xml:space="preserve">7) After completing the data table in step 6 above, </w:t>
      </w:r>
      <w:r w:rsidR="00193712">
        <w:rPr>
          <w:sz w:val="28"/>
        </w:rPr>
        <w:t xml:space="preserve">turn off </w:t>
      </w:r>
      <w:r w:rsidR="005D1BAE">
        <w:rPr>
          <w:sz w:val="28"/>
        </w:rPr>
        <w:t xml:space="preserve">the light, </w:t>
      </w:r>
      <w:r w:rsidR="00193712">
        <w:rPr>
          <w:sz w:val="28"/>
        </w:rPr>
        <w:t xml:space="preserve">then </w:t>
      </w:r>
      <w:r w:rsidR="00A93C10">
        <w:rPr>
          <w:sz w:val="28"/>
        </w:rPr>
        <w:t xml:space="preserve">cover the cardboard chamber (with the flask inside) </w:t>
      </w:r>
      <w:r>
        <w:rPr>
          <w:sz w:val="28"/>
        </w:rPr>
        <w:t xml:space="preserve">completely with a jacket or other light-proof material. The idea is to put the leaves in </w:t>
      </w:r>
      <w:r w:rsidRPr="00193712">
        <w:rPr>
          <w:b/>
          <w:sz w:val="28"/>
        </w:rPr>
        <w:t>total</w:t>
      </w:r>
      <w:r>
        <w:rPr>
          <w:sz w:val="28"/>
        </w:rPr>
        <w:t xml:space="preserve"> </w:t>
      </w:r>
      <w:r w:rsidRPr="00193712">
        <w:rPr>
          <w:b/>
          <w:sz w:val="28"/>
        </w:rPr>
        <w:t>darkness</w:t>
      </w:r>
      <w:r>
        <w:rPr>
          <w:sz w:val="28"/>
        </w:rPr>
        <w:t>. Let the leav</w:t>
      </w:r>
      <w:r w:rsidR="00452338">
        <w:rPr>
          <w:sz w:val="28"/>
        </w:rPr>
        <w:t>es sit in total darkness for 3</w:t>
      </w:r>
      <w:r>
        <w:rPr>
          <w:sz w:val="28"/>
        </w:rPr>
        <w:t xml:space="preserve"> minutes. Keeping the leaves in total darkness, repeat steps 2 - 5. Use the blanks below to record the data for this experiment:</w:t>
      </w:r>
    </w:p>
    <w:p w:rsidR="000434F5" w:rsidRDefault="000434F5" w:rsidP="000434F5">
      <w:pPr>
        <w:ind w:left="1440" w:firstLine="360"/>
        <w:rPr>
          <w:sz w:val="28"/>
        </w:rPr>
      </w:pPr>
      <w:r>
        <w:rPr>
          <w:sz w:val="28"/>
        </w:rPr>
        <w:t>Initial CO</w:t>
      </w:r>
      <w:r>
        <w:rPr>
          <w:sz w:val="28"/>
          <w:vertAlign w:val="subscript"/>
        </w:rPr>
        <w:t>2</w:t>
      </w:r>
      <w:r>
        <w:rPr>
          <w:sz w:val="28"/>
          <w:vertAlign w:val="subscript"/>
        </w:rPr>
        <w:softHyphen/>
      </w:r>
      <w:r>
        <w:rPr>
          <w:sz w:val="28"/>
        </w:rPr>
        <w:t xml:space="preserve"> concentration = ________ ppm.</w:t>
      </w:r>
    </w:p>
    <w:p w:rsidR="000434F5" w:rsidRDefault="000434F5" w:rsidP="000434F5">
      <w:pPr>
        <w:ind w:left="360"/>
        <w:rPr>
          <w:sz w:val="28"/>
        </w:rPr>
      </w:pPr>
      <w:r>
        <w:rPr>
          <w:sz w:val="28"/>
        </w:rPr>
        <w:tab/>
      </w:r>
      <w:r>
        <w:rPr>
          <w:sz w:val="28"/>
        </w:rPr>
        <w:tab/>
      </w:r>
      <w:r>
        <w:rPr>
          <w:sz w:val="28"/>
        </w:rPr>
        <w:tab/>
      </w:r>
      <w:r>
        <w:rPr>
          <w:sz w:val="28"/>
        </w:rPr>
        <w:tab/>
        <w:t>Final CO</w:t>
      </w:r>
      <w:r>
        <w:rPr>
          <w:sz w:val="28"/>
          <w:vertAlign w:val="subscript"/>
        </w:rPr>
        <w:t>2</w:t>
      </w:r>
      <w:r>
        <w:rPr>
          <w:sz w:val="28"/>
          <w:vertAlign w:val="subscript"/>
        </w:rPr>
        <w:softHyphen/>
      </w:r>
      <w:r>
        <w:rPr>
          <w:sz w:val="28"/>
        </w:rPr>
        <w:t xml:space="preserve"> concentration = ________ ppm.</w:t>
      </w:r>
    </w:p>
    <w:p w:rsidR="000434F5" w:rsidRDefault="000434F5" w:rsidP="000434F5">
      <w:pPr>
        <w:ind w:left="360"/>
        <w:rPr>
          <w:sz w:val="28"/>
        </w:rPr>
      </w:pPr>
      <w:r>
        <w:rPr>
          <w:sz w:val="28"/>
        </w:rPr>
        <w:tab/>
      </w:r>
      <w:r>
        <w:rPr>
          <w:sz w:val="28"/>
        </w:rPr>
        <w:tab/>
      </w:r>
      <w:r>
        <w:rPr>
          <w:sz w:val="28"/>
        </w:rPr>
        <w:tab/>
      </w:r>
      <w:r>
        <w:rPr>
          <w:sz w:val="28"/>
        </w:rPr>
        <w:tab/>
        <w:t>CO</w:t>
      </w:r>
      <w:r>
        <w:rPr>
          <w:sz w:val="28"/>
          <w:vertAlign w:val="subscript"/>
        </w:rPr>
        <w:t>2</w:t>
      </w:r>
      <w:r>
        <w:rPr>
          <w:sz w:val="28"/>
        </w:rPr>
        <w:t xml:space="preserve"> change </w:t>
      </w:r>
      <w:r w:rsidRPr="008B7F0B">
        <w:rPr>
          <w:sz w:val="28"/>
        </w:rPr>
        <w:t>rate = __________ ppm/minute</w:t>
      </w:r>
    </w:p>
    <w:p w:rsidR="000434F5" w:rsidRDefault="000434F5">
      <w:pPr>
        <w:ind w:left="360"/>
        <w:rPr>
          <w:sz w:val="28"/>
        </w:rPr>
      </w:pPr>
    </w:p>
    <w:p w:rsidR="000434F5" w:rsidRDefault="000434F5">
      <w:pPr>
        <w:ind w:left="720"/>
        <w:rPr>
          <w:sz w:val="28"/>
        </w:rPr>
      </w:pPr>
      <w:r>
        <w:rPr>
          <w:b/>
          <w:sz w:val="28"/>
        </w:rPr>
        <w:t>Show your instructor all the data in this section before continuing with the next section.</w:t>
      </w:r>
    </w:p>
    <w:p w:rsidR="000434F5" w:rsidRDefault="000434F5">
      <w:pPr>
        <w:rPr>
          <w:rFonts w:ascii="Comic Sans MS" w:hAnsi="Comic Sans MS"/>
          <w:b/>
          <w:sz w:val="28"/>
        </w:rPr>
      </w:pPr>
    </w:p>
    <w:p w:rsidR="000434F5" w:rsidRDefault="000434F5">
      <w:pPr>
        <w:rPr>
          <w:rFonts w:ascii="Comic Sans MS" w:hAnsi="Comic Sans MS"/>
          <w:b/>
          <w:sz w:val="28"/>
        </w:rPr>
      </w:pPr>
    </w:p>
    <w:p w:rsidR="000434F5" w:rsidRDefault="000434F5">
      <w:pPr>
        <w:rPr>
          <w:sz w:val="28"/>
        </w:rPr>
      </w:pPr>
      <w:r>
        <w:rPr>
          <w:rFonts w:ascii="Comic Sans MS" w:hAnsi="Comic Sans MS"/>
          <w:b/>
          <w:sz w:val="28"/>
        </w:rPr>
        <w:t>f) Photosynthesis in Blue, Green, and Red Light</w:t>
      </w:r>
    </w:p>
    <w:p w:rsidR="000434F5" w:rsidRDefault="00A93C10">
      <w:pPr>
        <w:ind w:left="360"/>
        <w:rPr>
          <w:sz w:val="28"/>
        </w:rPr>
      </w:pPr>
      <w:r>
        <w:rPr>
          <w:sz w:val="28"/>
        </w:rPr>
        <w:t>1) Uncover the chamber with the flask inside</w:t>
      </w:r>
      <w:r w:rsidR="000434F5">
        <w:rPr>
          <w:sz w:val="28"/>
        </w:rPr>
        <w:t>. If the CO</w:t>
      </w:r>
      <w:r w:rsidR="000434F5">
        <w:rPr>
          <w:sz w:val="28"/>
          <w:vertAlign w:val="subscript"/>
        </w:rPr>
        <w:t>2</w:t>
      </w:r>
      <w:r w:rsidR="000434F5">
        <w:rPr>
          <w:sz w:val="28"/>
        </w:rPr>
        <w:t xml:space="preserve"> concentration is below 2000, remove the sensor and add another very tiny puff of air, then replace the sensor into the flask. Open and fan the flask if the CO</w:t>
      </w:r>
      <w:r w:rsidR="000434F5">
        <w:rPr>
          <w:sz w:val="28"/>
          <w:vertAlign w:val="subscript"/>
        </w:rPr>
        <w:t>2</w:t>
      </w:r>
      <w:r w:rsidR="000434F5">
        <w:rPr>
          <w:sz w:val="28"/>
        </w:rPr>
        <w:t xml:space="preserve"> is above 4000.</w:t>
      </w:r>
    </w:p>
    <w:p w:rsidR="000434F5" w:rsidRDefault="000434F5">
      <w:pPr>
        <w:ind w:left="360"/>
        <w:rPr>
          <w:sz w:val="28"/>
        </w:rPr>
      </w:pPr>
    </w:p>
    <w:p w:rsidR="00A93C10" w:rsidRDefault="000434F5" w:rsidP="00A93C10">
      <w:pPr>
        <w:ind w:left="360"/>
        <w:rPr>
          <w:sz w:val="28"/>
        </w:rPr>
      </w:pPr>
      <w:r>
        <w:rPr>
          <w:sz w:val="28"/>
        </w:rPr>
        <w:t xml:space="preserve">2) </w:t>
      </w:r>
      <w:r w:rsidR="00A93C10">
        <w:rPr>
          <w:sz w:val="28"/>
        </w:rPr>
        <w:t xml:space="preserve">Place a green colored filter over the open top end of the chamber. Position the lamp so that it will shine directly down through the filter onto the leaves. The idea is that only green light will shine onto the leaves. </w:t>
      </w:r>
    </w:p>
    <w:p w:rsidR="00A93C10" w:rsidRDefault="00A93C10" w:rsidP="00A93C10">
      <w:pPr>
        <w:ind w:left="360"/>
        <w:rPr>
          <w:sz w:val="28"/>
        </w:rPr>
      </w:pPr>
    </w:p>
    <w:p w:rsidR="000434F5" w:rsidRDefault="00A93C10" w:rsidP="000434F5">
      <w:pPr>
        <w:ind w:left="360"/>
        <w:rPr>
          <w:sz w:val="28"/>
        </w:rPr>
      </w:pPr>
      <w:r>
        <w:rPr>
          <w:sz w:val="28"/>
        </w:rPr>
        <w:t>The lamp bulb should be very close (about one inch above) the flask. View the instructor’s demonstration set up on the front desk to make sure you have assembled everything correctly.</w:t>
      </w:r>
    </w:p>
    <w:p w:rsidR="000434F5" w:rsidRDefault="000434F5">
      <w:pPr>
        <w:rPr>
          <w:sz w:val="28"/>
        </w:rPr>
      </w:pPr>
    </w:p>
    <w:p w:rsidR="000434F5" w:rsidRDefault="000434F5" w:rsidP="000434F5">
      <w:pPr>
        <w:ind w:left="360"/>
        <w:rPr>
          <w:sz w:val="28"/>
        </w:rPr>
      </w:pPr>
      <w:r>
        <w:rPr>
          <w:sz w:val="28"/>
        </w:rPr>
        <w:t xml:space="preserve">4) Turn the light on and allow it to shine through the colored </w:t>
      </w:r>
      <w:r w:rsidR="00695322">
        <w:rPr>
          <w:sz w:val="28"/>
        </w:rPr>
        <w:t>filter</w:t>
      </w:r>
      <w:r>
        <w:rPr>
          <w:sz w:val="28"/>
        </w:rPr>
        <w:t xml:space="preserve"> onto</w:t>
      </w:r>
      <w:r w:rsidR="00695322">
        <w:rPr>
          <w:sz w:val="28"/>
        </w:rPr>
        <w:t xml:space="preserve"> the leaves in the flask for 3 minutes. After 3</w:t>
      </w:r>
      <w:r>
        <w:rPr>
          <w:sz w:val="28"/>
        </w:rPr>
        <w:t xml:space="preserve"> minutes with the light on, proceed to step 5. </w:t>
      </w:r>
    </w:p>
    <w:p w:rsidR="000434F5" w:rsidRDefault="000434F5" w:rsidP="000434F5">
      <w:pPr>
        <w:ind w:left="360"/>
        <w:rPr>
          <w:sz w:val="28"/>
        </w:rPr>
      </w:pPr>
    </w:p>
    <w:p w:rsidR="000434F5" w:rsidRDefault="000434F5" w:rsidP="000434F5">
      <w:pPr>
        <w:ind w:left="360"/>
        <w:rPr>
          <w:sz w:val="28"/>
        </w:rPr>
      </w:pPr>
      <w:r>
        <w:rPr>
          <w:sz w:val="28"/>
        </w:rPr>
        <w:t xml:space="preserve">5) Start collecting data by clicking the green Collect button in the upper right of the screen. If a pop-up window appears, click “Erase and Continue” </w:t>
      </w:r>
    </w:p>
    <w:p w:rsidR="000434F5" w:rsidRDefault="000434F5" w:rsidP="000434F5">
      <w:pPr>
        <w:ind w:left="360"/>
        <w:rPr>
          <w:sz w:val="28"/>
        </w:rPr>
      </w:pPr>
    </w:p>
    <w:p w:rsidR="000434F5" w:rsidRDefault="000434F5" w:rsidP="000434F5">
      <w:pPr>
        <w:ind w:left="360"/>
        <w:rPr>
          <w:sz w:val="28"/>
        </w:rPr>
      </w:pPr>
      <w:r>
        <w:rPr>
          <w:sz w:val="28"/>
        </w:rPr>
        <w:t xml:space="preserve">6) As soon as you have clicked the Collect button, record the initial values of the experiment in the blanks below. </w:t>
      </w:r>
    </w:p>
    <w:p w:rsidR="000434F5" w:rsidRPr="00BB5003" w:rsidRDefault="000434F5" w:rsidP="000434F5">
      <w:pPr>
        <w:ind w:left="360"/>
        <w:rPr>
          <w:sz w:val="28"/>
        </w:rPr>
      </w:pPr>
      <w:r>
        <w:rPr>
          <w:sz w:val="28"/>
        </w:rPr>
        <w:tab/>
      </w:r>
      <w:r>
        <w:rPr>
          <w:sz w:val="28"/>
        </w:rPr>
        <w:tab/>
      </w:r>
      <w:r>
        <w:rPr>
          <w:sz w:val="28"/>
        </w:rPr>
        <w:tab/>
      </w:r>
      <w:r>
        <w:rPr>
          <w:sz w:val="28"/>
        </w:rPr>
        <w:tab/>
        <w:t xml:space="preserve">Color of light: ______________. </w:t>
      </w:r>
    </w:p>
    <w:p w:rsidR="000434F5" w:rsidRDefault="000434F5" w:rsidP="000434F5">
      <w:pPr>
        <w:ind w:left="1440" w:firstLine="360"/>
        <w:rPr>
          <w:sz w:val="28"/>
        </w:rPr>
      </w:pPr>
      <w:r>
        <w:rPr>
          <w:sz w:val="28"/>
        </w:rPr>
        <w:t>Initial CO</w:t>
      </w:r>
      <w:r>
        <w:rPr>
          <w:sz w:val="28"/>
          <w:vertAlign w:val="subscript"/>
        </w:rPr>
        <w:t>2</w:t>
      </w:r>
      <w:r>
        <w:rPr>
          <w:sz w:val="28"/>
          <w:vertAlign w:val="subscript"/>
        </w:rPr>
        <w:softHyphen/>
      </w:r>
      <w:r>
        <w:rPr>
          <w:sz w:val="28"/>
        </w:rPr>
        <w:t xml:space="preserve"> concentration = ________ ppm.</w:t>
      </w:r>
    </w:p>
    <w:p w:rsidR="000434F5" w:rsidRDefault="000434F5">
      <w:pPr>
        <w:rPr>
          <w:sz w:val="28"/>
        </w:rPr>
      </w:pPr>
    </w:p>
    <w:p w:rsidR="000434F5" w:rsidRDefault="000434F5" w:rsidP="000434F5">
      <w:pPr>
        <w:ind w:left="360"/>
        <w:rPr>
          <w:sz w:val="28"/>
        </w:rPr>
      </w:pPr>
      <w:r>
        <w:rPr>
          <w:sz w:val="28"/>
        </w:rPr>
        <w:t>7) After the</w:t>
      </w:r>
      <w:r w:rsidR="00695322">
        <w:rPr>
          <w:sz w:val="28"/>
        </w:rPr>
        <w:t xml:space="preserve"> data collection has halted at 3</w:t>
      </w:r>
      <w:r>
        <w:rPr>
          <w:sz w:val="28"/>
        </w:rPr>
        <w:t xml:space="preserve"> minutes, record the final CO</w:t>
      </w:r>
      <w:r>
        <w:rPr>
          <w:sz w:val="28"/>
          <w:vertAlign w:val="subscript"/>
        </w:rPr>
        <w:t>2</w:t>
      </w:r>
      <w:r>
        <w:rPr>
          <w:sz w:val="28"/>
        </w:rPr>
        <w:t xml:space="preserve"> concentration: </w:t>
      </w:r>
    </w:p>
    <w:p w:rsidR="000434F5" w:rsidRDefault="000434F5" w:rsidP="000434F5">
      <w:pPr>
        <w:ind w:left="1440" w:firstLine="360"/>
        <w:rPr>
          <w:sz w:val="28"/>
        </w:rPr>
      </w:pPr>
      <w:r>
        <w:rPr>
          <w:sz w:val="28"/>
        </w:rPr>
        <w:t>Final CO</w:t>
      </w:r>
      <w:r>
        <w:rPr>
          <w:sz w:val="28"/>
          <w:vertAlign w:val="subscript"/>
        </w:rPr>
        <w:t>2</w:t>
      </w:r>
      <w:r>
        <w:rPr>
          <w:sz w:val="28"/>
          <w:vertAlign w:val="subscript"/>
        </w:rPr>
        <w:softHyphen/>
      </w:r>
      <w:r>
        <w:rPr>
          <w:sz w:val="28"/>
        </w:rPr>
        <w:t xml:space="preserve"> concentration = ________ ppm.</w:t>
      </w:r>
    </w:p>
    <w:p w:rsidR="000434F5" w:rsidRDefault="000434F5" w:rsidP="000434F5">
      <w:pPr>
        <w:ind w:left="1440" w:firstLine="360"/>
        <w:rPr>
          <w:sz w:val="28"/>
        </w:rPr>
      </w:pPr>
    </w:p>
    <w:p w:rsidR="000434F5" w:rsidRDefault="000434F5" w:rsidP="000434F5">
      <w:pPr>
        <w:ind w:firstLine="360"/>
        <w:rPr>
          <w:sz w:val="28"/>
        </w:rPr>
      </w:pPr>
      <w:r>
        <w:rPr>
          <w:sz w:val="28"/>
        </w:rPr>
        <w:t xml:space="preserve">8) Lastly, calculate the photosynthesis rate of the experiment. </w:t>
      </w:r>
    </w:p>
    <w:p w:rsidR="000434F5" w:rsidRDefault="000434F5" w:rsidP="000434F5">
      <w:pPr>
        <w:ind w:left="360"/>
        <w:rPr>
          <w:sz w:val="28"/>
        </w:rPr>
      </w:pPr>
    </w:p>
    <w:p w:rsidR="000434F5" w:rsidRDefault="000434F5" w:rsidP="000434F5">
      <w:pPr>
        <w:rPr>
          <w:sz w:val="28"/>
        </w:rPr>
      </w:pPr>
      <w:r>
        <w:rPr>
          <w:sz w:val="28"/>
        </w:rPr>
        <w:tab/>
      </w:r>
      <w:r>
        <w:rPr>
          <w:sz w:val="28"/>
        </w:rPr>
        <w:tab/>
      </w:r>
      <w:r>
        <w:rPr>
          <w:sz w:val="28"/>
        </w:rPr>
        <w:tab/>
      </w:r>
      <w:r>
        <w:rPr>
          <w:sz w:val="28"/>
        </w:rPr>
        <w:tab/>
      </w:r>
      <w:r>
        <w:rPr>
          <w:sz w:val="28"/>
        </w:rPr>
        <w:tab/>
        <w:t>Final CO</w:t>
      </w:r>
      <w:r>
        <w:rPr>
          <w:sz w:val="28"/>
          <w:vertAlign w:val="subscript"/>
        </w:rPr>
        <w:t>2</w:t>
      </w:r>
      <w:r>
        <w:rPr>
          <w:sz w:val="28"/>
          <w:vertAlign w:val="subscript"/>
        </w:rPr>
        <w:softHyphen/>
      </w:r>
      <w:r>
        <w:rPr>
          <w:sz w:val="28"/>
        </w:rPr>
        <w:t xml:space="preserve"> ppm - Initial CO</w:t>
      </w:r>
      <w:r>
        <w:rPr>
          <w:sz w:val="28"/>
          <w:vertAlign w:val="subscript"/>
        </w:rPr>
        <w:t>2</w:t>
      </w:r>
      <w:r>
        <w:rPr>
          <w:sz w:val="28"/>
          <w:vertAlign w:val="subscript"/>
        </w:rPr>
        <w:softHyphen/>
      </w:r>
      <w:r>
        <w:rPr>
          <w:sz w:val="28"/>
        </w:rPr>
        <w:t xml:space="preserve"> ppm </w:t>
      </w:r>
    </w:p>
    <w:p w:rsidR="000434F5" w:rsidRDefault="000434F5" w:rsidP="000434F5">
      <w:pPr>
        <w:rPr>
          <w:sz w:val="28"/>
        </w:rPr>
      </w:pPr>
      <w:r>
        <w:rPr>
          <w:sz w:val="28"/>
        </w:rPr>
        <w:tab/>
      </w:r>
      <w:r>
        <w:rPr>
          <w:sz w:val="28"/>
        </w:rPr>
        <w:tab/>
      </w:r>
      <w:r>
        <w:rPr>
          <w:sz w:val="28"/>
        </w:rPr>
        <w:tab/>
      </w:r>
      <w:r>
        <w:rPr>
          <w:sz w:val="28"/>
        </w:rPr>
        <w:tab/>
      </w:r>
      <w:r>
        <w:rPr>
          <w:sz w:val="28"/>
        </w:rPr>
        <w:tab/>
        <w:t>________________________</w:t>
      </w:r>
    </w:p>
    <w:p w:rsidR="000434F5" w:rsidRDefault="00695322" w:rsidP="000434F5">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3</w:t>
      </w:r>
      <w:r w:rsidR="000434F5">
        <w:rPr>
          <w:sz w:val="28"/>
        </w:rPr>
        <w:t xml:space="preserve"> minutes</w:t>
      </w:r>
    </w:p>
    <w:p w:rsidR="000434F5" w:rsidRDefault="000434F5" w:rsidP="000434F5">
      <w:pPr>
        <w:ind w:left="360"/>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p w:rsidR="000434F5" w:rsidRPr="008B7F0B" w:rsidRDefault="000434F5" w:rsidP="000434F5">
      <w:pPr>
        <w:ind w:left="360"/>
        <w:rPr>
          <w:sz w:val="28"/>
        </w:rPr>
      </w:pPr>
      <w:r>
        <w:rPr>
          <w:sz w:val="28"/>
        </w:rPr>
        <w:tab/>
      </w:r>
      <w:r>
        <w:rPr>
          <w:sz w:val="28"/>
        </w:rPr>
        <w:tab/>
      </w:r>
      <w:r>
        <w:rPr>
          <w:sz w:val="28"/>
        </w:rPr>
        <w:tab/>
      </w:r>
      <w:r>
        <w:rPr>
          <w:sz w:val="28"/>
        </w:rPr>
        <w:tab/>
      </w:r>
      <w:r w:rsidRPr="008B7F0B">
        <w:rPr>
          <w:sz w:val="28"/>
        </w:rPr>
        <w:t>Photosynthesis rate = __________ ppm/minute</w:t>
      </w:r>
    </w:p>
    <w:p w:rsidR="000434F5" w:rsidRDefault="000434F5" w:rsidP="000434F5">
      <w:pPr>
        <w:ind w:left="360"/>
        <w:rPr>
          <w:sz w:val="28"/>
        </w:rPr>
      </w:pPr>
    </w:p>
    <w:p w:rsidR="000434F5" w:rsidRDefault="00A93C10" w:rsidP="000434F5">
      <w:pPr>
        <w:ind w:left="360"/>
        <w:rPr>
          <w:sz w:val="28"/>
        </w:rPr>
      </w:pPr>
      <w:r>
        <w:rPr>
          <w:sz w:val="28"/>
        </w:rPr>
        <w:t>9</w:t>
      </w:r>
      <w:r w:rsidR="000434F5">
        <w:rPr>
          <w:sz w:val="28"/>
        </w:rPr>
        <w:t xml:space="preserve">) </w:t>
      </w:r>
      <w:r>
        <w:rPr>
          <w:sz w:val="28"/>
        </w:rPr>
        <w:t xml:space="preserve">Remove the green filter and replace it with a red filter. </w:t>
      </w:r>
      <w:r w:rsidR="000434F5">
        <w:rPr>
          <w:sz w:val="28"/>
        </w:rPr>
        <w:t>R</w:t>
      </w:r>
      <w:r>
        <w:rPr>
          <w:sz w:val="28"/>
        </w:rPr>
        <w:t>epeat steps 4 - 8 using the red filter</w:t>
      </w:r>
      <w:r w:rsidR="000434F5">
        <w:rPr>
          <w:sz w:val="28"/>
        </w:rPr>
        <w:t xml:space="preserve">. Record the new color and the other new data in the blanks below: </w:t>
      </w:r>
    </w:p>
    <w:p w:rsidR="000434F5" w:rsidRDefault="000434F5" w:rsidP="000434F5">
      <w:pPr>
        <w:ind w:left="360"/>
        <w:rPr>
          <w:sz w:val="28"/>
        </w:rPr>
      </w:pPr>
      <w:r>
        <w:rPr>
          <w:sz w:val="28"/>
        </w:rPr>
        <w:tab/>
      </w:r>
      <w:r>
        <w:rPr>
          <w:sz w:val="28"/>
        </w:rPr>
        <w:tab/>
      </w:r>
      <w:r>
        <w:rPr>
          <w:sz w:val="28"/>
        </w:rPr>
        <w:tab/>
      </w:r>
      <w:r>
        <w:rPr>
          <w:sz w:val="28"/>
        </w:rPr>
        <w:tab/>
        <w:t>Color of light: ______________.</w:t>
      </w:r>
    </w:p>
    <w:p w:rsidR="000434F5" w:rsidRDefault="000434F5" w:rsidP="000434F5">
      <w:pPr>
        <w:ind w:left="1440" w:firstLine="360"/>
        <w:rPr>
          <w:sz w:val="28"/>
        </w:rPr>
      </w:pPr>
      <w:r>
        <w:rPr>
          <w:sz w:val="28"/>
        </w:rPr>
        <w:t>Initial CO</w:t>
      </w:r>
      <w:r>
        <w:rPr>
          <w:sz w:val="28"/>
          <w:vertAlign w:val="subscript"/>
        </w:rPr>
        <w:t>2</w:t>
      </w:r>
      <w:r>
        <w:rPr>
          <w:sz w:val="28"/>
          <w:vertAlign w:val="subscript"/>
        </w:rPr>
        <w:softHyphen/>
      </w:r>
      <w:r>
        <w:rPr>
          <w:sz w:val="28"/>
        </w:rPr>
        <w:t xml:space="preserve"> concentration = ________ ppm.</w:t>
      </w:r>
    </w:p>
    <w:p w:rsidR="000434F5" w:rsidRDefault="000434F5" w:rsidP="000434F5">
      <w:pPr>
        <w:ind w:left="360"/>
        <w:rPr>
          <w:sz w:val="28"/>
        </w:rPr>
      </w:pPr>
      <w:r>
        <w:rPr>
          <w:sz w:val="28"/>
        </w:rPr>
        <w:tab/>
      </w:r>
      <w:r>
        <w:rPr>
          <w:sz w:val="28"/>
        </w:rPr>
        <w:tab/>
      </w:r>
      <w:r>
        <w:rPr>
          <w:sz w:val="28"/>
        </w:rPr>
        <w:tab/>
      </w:r>
      <w:r>
        <w:rPr>
          <w:sz w:val="28"/>
        </w:rPr>
        <w:tab/>
        <w:t>Final CO</w:t>
      </w:r>
      <w:r>
        <w:rPr>
          <w:sz w:val="28"/>
          <w:vertAlign w:val="subscript"/>
        </w:rPr>
        <w:t>2</w:t>
      </w:r>
      <w:r>
        <w:rPr>
          <w:sz w:val="28"/>
          <w:vertAlign w:val="subscript"/>
        </w:rPr>
        <w:softHyphen/>
      </w:r>
      <w:r>
        <w:rPr>
          <w:sz w:val="28"/>
        </w:rPr>
        <w:t xml:space="preserve"> concentration = ________ ppm.</w:t>
      </w:r>
    </w:p>
    <w:p w:rsidR="000434F5" w:rsidRDefault="000434F5" w:rsidP="000434F5">
      <w:pPr>
        <w:ind w:left="360"/>
        <w:rPr>
          <w:sz w:val="28"/>
        </w:rPr>
      </w:pPr>
      <w:r>
        <w:rPr>
          <w:sz w:val="28"/>
        </w:rPr>
        <w:tab/>
      </w:r>
      <w:r>
        <w:rPr>
          <w:sz w:val="28"/>
        </w:rPr>
        <w:tab/>
      </w:r>
      <w:r>
        <w:rPr>
          <w:sz w:val="28"/>
        </w:rPr>
        <w:tab/>
      </w:r>
      <w:r>
        <w:rPr>
          <w:sz w:val="28"/>
        </w:rPr>
        <w:tab/>
      </w:r>
      <w:r w:rsidRPr="008B7F0B">
        <w:rPr>
          <w:sz w:val="28"/>
        </w:rPr>
        <w:t>Photosynthesis rate = __________ ppm/minute</w:t>
      </w:r>
    </w:p>
    <w:p w:rsidR="000434F5" w:rsidRDefault="000434F5">
      <w:pPr>
        <w:ind w:left="360"/>
        <w:rPr>
          <w:sz w:val="28"/>
        </w:rPr>
      </w:pPr>
    </w:p>
    <w:p w:rsidR="00A93C10" w:rsidRDefault="00A93C10" w:rsidP="00A93C10">
      <w:pPr>
        <w:ind w:left="360"/>
        <w:rPr>
          <w:sz w:val="28"/>
        </w:rPr>
      </w:pPr>
      <w:r>
        <w:rPr>
          <w:sz w:val="28"/>
        </w:rPr>
        <w:t xml:space="preserve">10) Remove the red filter and replace it with a blue filter. Repeat steps 4 - 8 using the blue filter. Record the new color and the other new data in the blanks below: </w:t>
      </w:r>
    </w:p>
    <w:p w:rsidR="00A93C10" w:rsidRDefault="00A93C10" w:rsidP="00A93C10">
      <w:pPr>
        <w:ind w:left="360"/>
        <w:rPr>
          <w:sz w:val="28"/>
        </w:rPr>
      </w:pPr>
      <w:r>
        <w:rPr>
          <w:sz w:val="28"/>
        </w:rPr>
        <w:tab/>
      </w:r>
      <w:r>
        <w:rPr>
          <w:sz w:val="28"/>
        </w:rPr>
        <w:tab/>
      </w:r>
      <w:r>
        <w:rPr>
          <w:sz w:val="28"/>
        </w:rPr>
        <w:tab/>
      </w:r>
      <w:r>
        <w:rPr>
          <w:sz w:val="28"/>
        </w:rPr>
        <w:tab/>
        <w:t>Color of light: ______________.</w:t>
      </w:r>
    </w:p>
    <w:p w:rsidR="00A93C10" w:rsidRDefault="00A93C10" w:rsidP="00A93C10">
      <w:pPr>
        <w:ind w:left="1440" w:firstLine="360"/>
        <w:rPr>
          <w:sz w:val="28"/>
        </w:rPr>
      </w:pPr>
      <w:r>
        <w:rPr>
          <w:sz w:val="28"/>
        </w:rPr>
        <w:t>Initial CO</w:t>
      </w:r>
      <w:r>
        <w:rPr>
          <w:sz w:val="28"/>
          <w:vertAlign w:val="subscript"/>
        </w:rPr>
        <w:t>2</w:t>
      </w:r>
      <w:r>
        <w:rPr>
          <w:sz w:val="28"/>
          <w:vertAlign w:val="subscript"/>
        </w:rPr>
        <w:softHyphen/>
      </w:r>
      <w:r>
        <w:rPr>
          <w:sz w:val="28"/>
        </w:rPr>
        <w:t xml:space="preserve"> concentration = ________ ppm.</w:t>
      </w:r>
    </w:p>
    <w:p w:rsidR="00A93C10" w:rsidRDefault="00A93C10" w:rsidP="00A93C10">
      <w:pPr>
        <w:ind w:left="360"/>
        <w:rPr>
          <w:sz w:val="28"/>
        </w:rPr>
      </w:pPr>
      <w:r>
        <w:rPr>
          <w:sz w:val="28"/>
        </w:rPr>
        <w:tab/>
      </w:r>
      <w:r>
        <w:rPr>
          <w:sz w:val="28"/>
        </w:rPr>
        <w:tab/>
      </w:r>
      <w:r>
        <w:rPr>
          <w:sz w:val="28"/>
        </w:rPr>
        <w:tab/>
      </w:r>
      <w:r>
        <w:rPr>
          <w:sz w:val="28"/>
        </w:rPr>
        <w:tab/>
        <w:t>Final CO</w:t>
      </w:r>
      <w:r>
        <w:rPr>
          <w:sz w:val="28"/>
          <w:vertAlign w:val="subscript"/>
        </w:rPr>
        <w:t>2</w:t>
      </w:r>
      <w:r>
        <w:rPr>
          <w:sz w:val="28"/>
          <w:vertAlign w:val="subscript"/>
        </w:rPr>
        <w:softHyphen/>
      </w:r>
      <w:r>
        <w:rPr>
          <w:sz w:val="28"/>
        </w:rPr>
        <w:t xml:space="preserve"> concentration = ________ ppm.</w:t>
      </w:r>
    </w:p>
    <w:p w:rsidR="00A93C10" w:rsidRDefault="00A93C10" w:rsidP="00A93C10">
      <w:pPr>
        <w:ind w:left="360"/>
        <w:rPr>
          <w:sz w:val="28"/>
        </w:rPr>
      </w:pPr>
      <w:r>
        <w:rPr>
          <w:sz w:val="28"/>
        </w:rPr>
        <w:tab/>
      </w:r>
      <w:r>
        <w:rPr>
          <w:sz w:val="28"/>
        </w:rPr>
        <w:tab/>
      </w:r>
      <w:r>
        <w:rPr>
          <w:sz w:val="28"/>
        </w:rPr>
        <w:tab/>
      </w:r>
      <w:r>
        <w:rPr>
          <w:sz w:val="28"/>
        </w:rPr>
        <w:tab/>
      </w:r>
      <w:r w:rsidRPr="008B7F0B">
        <w:rPr>
          <w:sz w:val="28"/>
        </w:rPr>
        <w:t>Photosynthesis rate = __________ ppm/minute</w:t>
      </w:r>
    </w:p>
    <w:p w:rsidR="000434F5" w:rsidRDefault="000434F5">
      <w:pPr>
        <w:ind w:left="360"/>
        <w:rPr>
          <w:sz w:val="28"/>
        </w:rPr>
      </w:pPr>
    </w:p>
    <w:p w:rsidR="000434F5" w:rsidRDefault="000434F5">
      <w:pPr>
        <w:ind w:left="720"/>
        <w:rPr>
          <w:sz w:val="28"/>
        </w:rPr>
      </w:pPr>
      <w:r>
        <w:rPr>
          <w:b/>
          <w:sz w:val="28"/>
        </w:rPr>
        <w:t xml:space="preserve">Show your instructor these calculations before cleaning up </w:t>
      </w:r>
    </w:p>
    <w:p w:rsidR="000434F5" w:rsidRDefault="000434F5">
      <w:pPr>
        <w:rPr>
          <w:sz w:val="28"/>
        </w:rPr>
      </w:pPr>
    </w:p>
    <w:p w:rsidR="000434F5" w:rsidRDefault="000434F5" w:rsidP="000434F5">
      <w:pPr>
        <w:rPr>
          <w:sz w:val="28"/>
        </w:rPr>
      </w:pPr>
      <w:r>
        <w:rPr>
          <w:rFonts w:ascii="Comic Sans MS" w:hAnsi="Comic Sans MS"/>
          <w:b/>
          <w:sz w:val="28"/>
        </w:rPr>
        <w:t>g) Clean up</w:t>
      </w:r>
    </w:p>
    <w:p w:rsidR="000434F5" w:rsidRDefault="000434F5" w:rsidP="000434F5">
      <w:pPr>
        <w:ind w:left="360"/>
        <w:rPr>
          <w:sz w:val="28"/>
        </w:rPr>
      </w:pPr>
      <w:r>
        <w:rPr>
          <w:sz w:val="28"/>
        </w:rPr>
        <w:t>1) Quit the LoggerPro program (don’t save your results). Next, shut down your computer using the Shut Down selection on the screen’s lower left menu. Wait until the screen has completely turned off before folding your computer closed.</w:t>
      </w:r>
    </w:p>
    <w:p w:rsidR="000434F5" w:rsidRDefault="000434F5" w:rsidP="000434F5">
      <w:pPr>
        <w:ind w:left="360"/>
        <w:rPr>
          <w:sz w:val="28"/>
        </w:rPr>
      </w:pPr>
    </w:p>
    <w:p w:rsidR="000434F5" w:rsidRDefault="000434F5" w:rsidP="000434F5">
      <w:pPr>
        <w:ind w:left="360"/>
        <w:rPr>
          <w:sz w:val="28"/>
        </w:rPr>
      </w:pPr>
      <w:r>
        <w:rPr>
          <w:sz w:val="28"/>
        </w:rPr>
        <w:t>2) Unplug all cables from the blue LabPro box and from the computer. Also unplug the gray adaptor cable from the CO</w:t>
      </w:r>
      <w:r>
        <w:rPr>
          <w:sz w:val="28"/>
          <w:vertAlign w:val="subscript"/>
        </w:rPr>
        <w:t>2</w:t>
      </w:r>
      <w:r>
        <w:rPr>
          <w:sz w:val="28"/>
        </w:rPr>
        <w:t xml:space="preserve"> sensor. The CO</w:t>
      </w:r>
      <w:r>
        <w:rPr>
          <w:sz w:val="28"/>
          <w:vertAlign w:val="subscript"/>
        </w:rPr>
        <w:t>2</w:t>
      </w:r>
      <w:r>
        <w:rPr>
          <w:sz w:val="28"/>
        </w:rPr>
        <w:t xml:space="preserve"> sensor goes in its own box, but all other cables go into the white cardboard Vernier box. </w:t>
      </w:r>
    </w:p>
    <w:p w:rsidR="000434F5" w:rsidRDefault="000434F5" w:rsidP="000434F5">
      <w:pPr>
        <w:ind w:left="360"/>
        <w:rPr>
          <w:sz w:val="28"/>
        </w:rPr>
      </w:pPr>
    </w:p>
    <w:p w:rsidR="000434F5" w:rsidRDefault="000434F5" w:rsidP="000434F5">
      <w:pPr>
        <w:ind w:left="360"/>
        <w:rPr>
          <w:sz w:val="28"/>
        </w:rPr>
      </w:pPr>
      <w:r>
        <w:rPr>
          <w:sz w:val="28"/>
        </w:rPr>
        <w:t>3) Wrap the lamp cord neatly around the lamp. Empty all leaf pieces out of the flask and dispose of them into the trash.</w:t>
      </w:r>
    </w:p>
    <w:p w:rsidR="000434F5" w:rsidRDefault="000434F5" w:rsidP="000434F5">
      <w:pPr>
        <w:rPr>
          <w:rFonts w:ascii="Comic Sans MS" w:hAnsi="Comic Sans MS"/>
          <w:b/>
          <w:sz w:val="28"/>
        </w:rPr>
      </w:pPr>
    </w:p>
    <w:p w:rsidR="000434F5" w:rsidRDefault="000434F5" w:rsidP="000434F5">
      <w:pPr>
        <w:rPr>
          <w:sz w:val="28"/>
        </w:rPr>
      </w:pPr>
      <w:r>
        <w:rPr>
          <w:rFonts w:ascii="Comic Sans MS" w:hAnsi="Comic Sans MS"/>
          <w:b/>
          <w:sz w:val="28"/>
        </w:rPr>
        <w:t>h) Viewing Leaf Cells</w:t>
      </w:r>
    </w:p>
    <w:p w:rsidR="000434F5" w:rsidRDefault="000434F5" w:rsidP="000434F5">
      <w:pPr>
        <w:rPr>
          <w:sz w:val="28"/>
        </w:rPr>
      </w:pPr>
      <w:r>
        <w:rPr>
          <w:sz w:val="28"/>
        </w:rPr>
        <w:tab/>
      </w:r>
    </w:p>
    <w:p w:rsidR="000434F5" w:rsidRDefault="005A2D8D" w:rsidP="000434F5">
      <w:pPr>
        <w:rPr>
          <w:sz w:val="28"/>
        </w:rPr>
      </w:pPr>
      <w:r>
        <w:rPr>
          <w:noProof/>
          <w:sz w:val="28"/>
        </w:rPr>
        <w:drawing>
          <wp:anchor distT="0" distB="0" distL="114300" distR="114300" simplePos="0" relativeHeight="251659264" behindDoc="1" locked="0" layoutInCell="1" allowOverlap="1">
            <wp:simplePos x="0" y="0"/>
            <wp:positionH relativeFrom="column">
              <wp:posOffset>280035</wp:posOffset>
            </wp:positionH>
            <wp:positionV relativeFrom="paragraph">
              <wp:posOffset>1000760</wp:posOffset>
            </wp:positionV>
            <wp:extent cx="4627880" cy="2692400"/>
            <wp:effectExtent l="25400" t="0" r="0" b="0"/>
            <wp:wrapNone/>
            <wp:docPr id="82" name="Picture 82" descr="Phsynth-leaf-XSect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hsynth-leaf-XSect8-3"/>
                    <pic:cNvPicPr>
                      <a:picLocks noChangeAspect="1" noChangeArrowheads="1"/>
                    </pic:cNvPicPr>
                  </pic:nvPicPr>
                  <pic:blipFill>
                    <a:blip r:embed="rId9"/>
                    <a:srcRect/>
                    <a:stretch>
                      <a:fillRect/>
                    </a:stretch>
                  </pic:blipFill>
                  <pic:spPr bwMode="auto">
                    <a:xfrm>
                      <a:off x="0" y="0"/>
                      <a:ext cx="4627880" cy="2692400"/>
                    </a:xfrm>
                    <a:prstGeom prst="rect">
                      <a:avLst/>
                    </a:prstGeom>
                    <a:noFill/>
                    <a:ln w="9525">
                      <a:noFill/>
                      <a:miter lim="800000"/>
                      <a:headEnd/>
                      <a:tailEnd/>
                    </a:ln>
                  </pic:spPr>
                </pic:pic>
              </a:graphicData>
            </a:graphic>
          </wp:anchor>
        </w:drawing>
      </w:r>
      <w:r w:rsidR="000434F5">
        <w:rPr>
          <w:sz w:val="28"/>
        </w:rPr>
        <w:tab/>
        <w:t xml:space="preserve">The cells that form the top and the bottom surface of a leaf are called epidermal cells. Their job is to form a water-tight skin to protect the leaf from dehydration. They do not perform photosynthesis. The cells located in the middle of the leaf, called mesophyll cells, are the ones that perform photosynthesis (see </w:t>
      </w:r>
      <w:r>
        <w:rPr>
          <w:sz w:val="28"/>
        </w:rPr>
        <w:t>the illustration below</w:t>
      </w:r>
      <w:r w:rsidR="000434F5">
        <w:rPr>
          <w:sz w:val="28"/>
        </w:rPr>
        <w:t>).</w:t>
      </w:r>
    </w:p>
    <w:p w:rsidR="000434F5" w:rsidRDefault="000434F5" w:rsidP="000434F5">
      <w:pPr>
        <w:rPr>
          <w:sz w:val="28"/>
        </w:rPr>
      </w:pPr>
    </w:p>
    <w:p w:rsidR="000434F5" w:rsidRDefault="000434F5" w:rsidP="000434F5">
      <w:pPr>
        <w:rPr>
          <w:sz w:val="28"/>
        </w:rPr>
      </w:pPr>
    </w:p>
    <w:p w:rsidR="000434F5" w:rsidRDefault="000434F5" w:rsidP="000434F5">
      <w:pPr>
        <w:rPr>
          <w:sz w:val="28"/>
        </w:rPr>
      </w:pPr>
    </w:p>
    <w:p w:rsidR="000434F5" w:rsidRDefault="000434F5" w:rsidP="000434F5">
      <w:pPr>
        <w:rPr>
          <w:sz w:val="28"/>
        </w:rPr>
      </w:pPr>
    </w:p>
    <w:p w:rsidR="000434F5" w:rsidRDefault="000434F5" w:rsidP="000434F5">
      <w:pPr>
        <w:rPr>
          <w:sz w:val="28"/>
        </w:rPr>
      </w:pPr>
    </w:p>
    <w:p w:rsidR="000434F5" w:rsidRDefault="000434F5" w:rsidP="000434F5">
      <w:pPr>
        <w:rPr>
          <w:sz w:val="28"/>
        </w:rPr>
      </w:pPr>
    </w:p>
    <w:p w:rsidR="000434F5" w:rsidRDefault="000434F5" w:rsidP="000434F5">
      <w:pPr>
        <w:rPr>
          <w:sz w:val="28"/>
        </w:rPr>
      </w:pPr>
    </w:p>
    <w:p w:rsidR="000434F5" w:rsidRDefault="000434F5" w:rsidP="000434F5">
      <w:pPr>
        <w:rPr>
          <w:sz w:val="28"/>
        </w:rPr>
      </w:pPr>
    </w:p>
    <w:p w:rsidR="000434F5" w:rsidRDefault="000434F5" w:rsidP="000434F5">
      <w:pPr>
        <w:rPr>
          <w:sz w:val="28"/>
        </w:rPr>
      </w:pPr>
    </w:p>
    <w:p w:rsidR="000434F5" w:rsidRDefault="000434F5" w:rsidP="000434F5">
      <w:pPr>
        <w:rPr>
          <w:sz w:val="28"/>
        </w:rPr>
      </w:pPr>
    </w:p>
    <w:p w:rsidR="000434F5" w:rsidRDefault="000434F5" w:rsidP="000434F5">
      <w:pPr>
        <w:rPr>
          <w:sz w:val="28"/>
        </w:rPr>
      </w:pPr>
    </w:p>
    <w:p w:rsidR="000434F5" w:rsidRDefault="000434F5" w:rsidP="000434F5">
      <w:pPr>
        <w:rPr>
          <w:sz w:val="28"/>
        </w:rPr>
      </w:pPr>
      <w:r>
        <w:rPr>
          <w:sz w:val="28"/>
        </w:rPr>
        <w:tab/>
      </w:r>
    </w:p>
    <w:p w:rsidR="000434F5" w:rsidRDefault="000434F5" w:rsidP="000434F5">
      <w:pPr>
        <w:rPr>
          <w:sz w:val="28"/>
        </w:rPr>
      </w:pPr>
    </w:p>
    <w:p w:rsidR="000434F5" w:rsidRDefault="000434F5" w:rsidP="000434F5">
      <w:pPr>
        <w:rPr>
          <w:sz w:val="28"/>
        </w:rPr>
      </w:pPr>
    </w:p>
    <w:p w:rsidR="000434F5" w:rsidRDefault="000434F5" w:rsidP="000434F5">
      <w:pPr>
        <w:rPr>
          <w:sz w:val="28"/>
        </w:rPr>
      </w:pPr>
    </w:p>
    <w:p w:rsidR="000434F5" w:rsidRDefault="000434F5" w:rsidP="000434F5">
      <w:pPr>
        <w:rPr>
          <w:sz w:val="28"/>
        </w:rPr>
      </w:pPr>
      <w:r>
        <w:rPr>
          <w:sz w:val="28"/>
        </w:rPr>
        <w:tab/>
        <w:t>The mesophyll cells need carbon dioxide from the air to perform photosynthesis, and they need a way to get rid of the oxygen produced by photosynthesis. To allow CO</w:t>
      </w:r>
      <w:r>
        <w:rPr>
          <w:sz w:val="28"/>
          <w:vertAlign w:val="subscript"/>
        </w:rPr>
        <w:t>2</w:t>
      </w:r>
      <w:r>
        <w:rPr>
          <w:sz w:val="28"/>
        </w:rPr>
        <w:t xml:space="preserve"> and O</w:t>
      </w:r>
      <w:r>
        <w:rPr>
          <w:sz w:val="28"/>
          <w:vertAlign w:val="subscript"/>
        </w:rPr>
        <w:t>2</w:t>
      </w:r>
      <w:r>
        <w:rPr>
          <w:sz w:val="28"/>
        </w:rPr>
        <w:t xml:space="preserve"> gases to travel between the mesophyll cells and the air, there are small openings in the lower surface of the leaf. These openings are called stomata. Each stoma is surrounded by a pair of lip-shaped cells called guard cells. The guard cells can open or close the stoma in the same way that your lips can open or close your mouth.</w:t>
      </w:r>
    </w:p>
    <w:p w:rsidR="000434F5" w:rsidRDefault="000434F5" w:rsidP="000434F5">
      <w:pPr>
        <w:rPr>
          <w:sz w:val="28"/>
        </w:rPr>
      </w:pPr>
    </w:p>
    <w:p w:rsidR="000434F5" w:rsidRDefault="000434F5" w:rsidP="000434F5">
      <w:pPr>
        <w:rPr>
          <w:sz w:val="28"/>
        </w:rPr>
      </w:pPr>
      <w:r>
        <w:rPr>
          <w:sz w:val="28"/>
        </w:rPr>
        <w:tab/>
        <w:t>In this section you will observe mesophyll and guard cells using your microscope.</w:t>
      </w:r>
    </w:p>
    <w:p w:rsidR="000434F5" w:rsidRDefault="000434F5" w:rsidP="000434F5">
      <w:pPr>
        <w:rPr>
          <w:sz w:val="28"/>
        </w:rPr>
      </w:pPr>
    </w:p>
    <w:p w:rsidR="000434F5" w:rsidRDefault="000434F5" w:rsidP="000434F5">
      <w:pPr>
        <w:rPr>
          <w:sz w:val="28"/>
        </w:rPr>
      </w:pPr>
      <w:r>
        <w:rPr>
          <w:sz w:val="28"/>
        </w:rPr>
        <w:t xml:space="preserve">1) Obtain a microscope slide, a cover slip, and one leaf from the water plant elodea. Make a wet mount of one elodea leaf.  </w:t>
      </w:r>
      <w:r>
        <w:rPr>
          <w:sz w:val="28"/>
        </w:rPr>
        <w:tab/>
      </w:r>
    </w:p>
    <w:p w:rsidR="000434F5" w:rsidRDefault="000434F5" w:rsidP="000434F5">
      <w:pPr>
        <w:rPr>
          <w:sz w:val="28"/>
        </w:rPr>
      </w:pPr>
    </w:p>
    <w:p w:rsidR="000434F5" w:rsidRDefault="000434F5" w:rsidP="000434F5">
      <w:pPr>
        <w:rPr>
          <w:sz w:val="28"/>
        </w:rPr>
      </w:pPr>
      <w:r>
        <w:rPr>
          <w:sz w:val="28"/>
        </w:rPr>
        <w:tab/>
        <w:t xml:space="preserve">2) View the leaf using the 40X objective lens (remember to focus first on </w:t>
      </w:r>
      <w:r>
        <w:rPr>
          <w:sz w:val="28"/>
        </w:rPr>
        <w:tab/>
        <w:t xml:space="preserve">5X and 10X). You </w:t>
      </w:r>
      <w:r>
        <w:rPr>
          <w:sz w:val="28"/>
        </w:rPr>
        <w:tab/>
        <w:t xml:space="preserve">should be able to clearly see the chloroplasts inside </w:t>
      </w:r>
      <w:r>
        <w:rPr>
          <w:sz w:val="28"/>
        </w:rPr>
        <w:tab/>
        <w:t xml:space="preserve">the mesophyll cells. </w:t>
      </w:r>
    </w:p>
    <w:p w:rsidR="000434F5" w:rsidRDefault="000434F5" w:rsidP="000434F5">
      <w:pPr>
        <w:rPr>
          <w:sz w:val="28"/>
        </w:rPr>
      </w:pPr>
    </w:p>
    <w:p w:rsidR="000434F5" w:rsidRDefault="000434F5" w:rsidP="000434F5">
      <w:pPr>
        <w:rPr>
          <w:sz w:val="28"/>
        </w:rPr>
      </w:pPr>
      <w:r>
        <w:rPr>
          <w:sz w:val="28"/>
        </w:rPr>
        <w:tab/>
        <w:t>3) Sketch one mesophyll cell in</w:t>
      </w:r>
    </w:p>
    <w:p w:rsidR="000434F5" w:rsidRDefault="000434F5" w:rsidP="000434F5">
      <w:pPr>
        <w:ind w:firstLine="360"/>
        <w:rPr>
          <w:sz w:val="28"/>
        </w:rPr>
      </w:pPr>
      <w:r>
        <w:rPr>
          <w:sz w:val="28"/>
        </w:rPr>
        <w:t xml:space="preserve">the space to the right. Label the cell wall, </w:t>
      </w:r>
    </w:p>
    <w:p w:rsidR="000434F5" w:rsidRDefault="000434F5" w:rsidP="000434F5">
      <w:pPr>
        <w:ind w:firstLine="360"/>
        <w:rPr>
          <w:sz w:val="28"/>
        </w:rPr>
      </w:pPr>
      <w:r>
        <w:rPr>
          <w:sz w:val="28"/>
        </w:rPr>
        <w:t xml:space="preserve">the chloroplasts, and the cytoplasm in </w:t>
      </w:r>
    </w:p>
    <w:p w:rsidR="000434F5" w:rsidRDefault="000434F5" w:rsidP="000434F5">
      <w:pPr>
        <w:ind w:firstLine="360"/>
        <w:rPr>
          <w:sz w:val="28"/>
        </w:rPr>
      </w:pPr>
      <w:r>
        <w:rPr>
          <w:sz w:val="28"/>
        </w:rPr>
        <w:t>your drawing.</w:t>
      </w:r>
    </w:p>
    <w:p w:rsidR="000434F5" w:rsidRDefault="000434F5" w:rsidP="000434F5">
      <w:pPr>
        <w:rPr>
          <w:sz w:val="28"/>
        </w:rPr>
      </w:pPr>
    </w:p>
    <w:p w:rsidR="000434F5" w:rsidRDefault="000434F5" w:rsidP="00D16269">
      <w:pPr>
        <w:ind w:left="360"/>
        <w:rPr>
          <w:sz w:val="28"/>
        </w:rPr>
      </w:pPr>
      <w:r>
        <w:rPr>
          <w:sz w:val="28"/>
        </w:rPr>
        <w:t xml:space="preserve">4) Estimate the number of chloroplasts in the cell you sketched. Also Estimate the size of the cell you sketched. </w:t>
      </w:r>
      <w:r w:rsidR="00D16269">
        <w:rPr>
          <w:sz w:val="28"/>
        </w:rPr>
        <w:t xml:space="preserve">(You may need to refer back to </w:t>
      </w:r>
      <w:r>
        <w:rPr>
          <w:sz w:val="28"/>
        </w:rPr>
        <w:t>your microscopy lab to recall how to estimate cell size</w:t>
      </w:r>
      <w:r w:rsidR="00D16269">
        <w:rPr>
          <w:sz w:val="28"/>
        </w:rPr>
        <w:t>). There are 1000 um per one mm</w:t>
      </w:r>
      <w:r>
        <w:rPr>
          <w:sz w:val="28"/>
        </w:rPr>
        <w:t xml:space="preserve">. </w:t>
      </w:r>
    </w:p>
    <w:p w:rsidR="000434F5" w:rsidRDefault="000434F5" w:rsidP="000434F5">
      <w:pPr>
        <w:rPr>
          <w:sz w:val="28"/>
        </w:rPr>
      </w:pPr>
      <w:r>
        <w:rPr>
          <w:sz w:val="28"/>
        </w:rPr>
        <w:tab/>
      </w:r>
      <w:r>
        <w:rPr>
          <w:sz w:val="28"/>
        </w:rPr>
        <w:tab/>
        <w:t>Chloroplast number: ______</w:t>
      </w:r>
      <w:r>
        <w:rPr>
          <w:sz w:val="28"/>
        </w:rPr>
        <w:tab/>
      </w:r>
      <w:r>
        <w:rPr>
          <w:sz w:val="28"/>
        </w:rPr>
        <w:tab/>
        <w:t>Cell size: _______ um.</w:t>
      </w:r>
    </w:p>
    <w:p w:rsidR="000434F5" w:rsidRDefault="000434F5" w:rsidP="000434F5">
      <w:pPr>
        <w:rPr>
          <w:sz w:val="28"/>
        </w:rPr>
      </w:pPr>
    </w:p>
    <w:p w:rsidR="000434F5" w:rsidRDefault="000434F5" w:rsidP="000434F5">
      <w:pPr>
        <w:rPr>
          <w:sz w:val="28"/>
        </w:rPr>
      </w:pPr>
      <w:r>
        <w:rPr>
          <w:sz w:val="28"/>
        </w:rPr>
        <w:tab/>
        <w:t xml:space="preserve">5) Dispose of the elodea leaf. Obtain a leaf from the Mother of </w:t>
      </w:r>
      <w:r>
        <w:rPr>
          <w:sz w:val="28"/>
        </w:rPr>
        <w:tab/>
        <w:t xml:space="preserve">Thousands plant (scientific name: </w:t>
      </w:r>
      <w:r>
        <w:rPr>
          <w:i/>
          <w:sz w:val="28"/>
        </w:rPr>
        <w:t>Kalanchoe daigremontiana</w:t>
      </w:r>
      <w:r>
        <w:rPr>
          <w:sz w:val="28"/>
        </w:rPr>
        <w:t xml:space="preserve">). </w:t>
      </w:r>
    </w:p>
    <w:p w:rsidR="000434F5" w:rsidRDefault="000434F5" w:rsidP="000434F5">
      <w:pPr>
        <w:rPr>
          <w:sz w:val="28"/>
        </w:rPr>
      </w:pPr>
      <w:r>
        <w:rPr>
          <w:sz w:val="28"/>
        </w:rPr>
        <w:tab/>
        <w:t xml:space="preserve">Bend the leaf gently until it snaps. Peel off a piece of the epidermis, </w:t>
      </w:r>
      <w:r>
        <w:rPr>
          <w:sz w:val="28"/>
        </w:rPr>
        <w:tab/>
        <w:t xml:space="preserve">which is the thin outermost layer of cells (it looks like a piece of scotch </w:t>
      </w:r>
      <w:r>
        <w:rPr>
          <w:sz w:val="28"/>
        </w:rPr>
        <w:tab/>
        <w:t xml:space="preserve">tape). You may need forceps (tweezers) to pull off the epidermis. </w:t>
      </w:r>
    </w:p>
    <w:p w:rsidR="000434F5" w:rsidRDefault="000434F5" w:rsidP="000434F5">
      <w:pPr>
        <w:rPr>
          <w:sz w:val="28"/>
        </w:rPr>
      </w:pPr>
    </w:p>
    <w:p w:rsidR="000434F5" w:rsidRDefault="000434F5" w:rsidP="00D16269">
      <w:pPr>
        <w:ind w:left="360"/>
        <w:rPr>
          <w:sz w:val="28"/>
        </w:rPr>
      </w:pPr>
      <w:r>
        <w:rPr>
          <w:sz w:val="28"/>
        </w:rPr>
        <w:t xml:space="preserve">6) Make a wet mount of the epidermis and view it under 40X. Notice that most of the cells have </w:t>
      </w:r>
      <w:r>
        <w:rPr>
          <w:sz w:val="28"/>
        </w:rPr>
        <w:tab/>
        <w:t xml:space="preserve">irregular shape like pieces of a jigsaw puzzle. </w:t>
      </w:r>
      <w:r w:rsidR="00D16269">
        <w:rPr>
          <w:sz w:val="28"/>
        </w:rPr>
        <w:t xml:space="preserve">Note that, unlike the illustration on the previous page, you are viewing the leaf epidermis face on, not as a cross section. </w:t>
      </w:r>
    </w:p>
    <w:p w:rsidR="000434F5" w:rsidRDefault="000434F5" w:rsidP="000434F5">
      <w:pPr>
        <w:rPr>
          <w:sz w:val="28"/>
        </w:rPr>
      </w:pPr>
    </w:p>
    <w:p w:rsidR="000434F5" w:rsidRDefault="000434F5" w:rsidP="00525E52">
      <w:pPr>
        <w:ind w:left="360"/>
        <w:rPr>
          <w:sz w:val="28"/>
        </w:rPr>
      </w:pPr>
      <w:r>
        <w:rPr>
          <w:sz w:val="28"/>
        </w:rPr>
        <w:t xml:space="preserve">7) Find a pair of guard cells. They </w:t>
      </w:r>
      <w:r w:rsidR="00525E52">
        <w:rPr>
          <w:sz w:val="28"/>
        </w:rPr>
        <w:t xml:space="preserve">look like pairs of green lips. Each pair of guard </w:t>
      </w:r>
      <w:r>
        <w:rPr>
          <w:sz w:val="28"/>
        </w:rPr>
        <w:t>cells surround</w:t>
      </w:r>
      <w:r w:rsidR="00525E52">
        <w:rPr>
          <w:sz w:val="28"/>
        </w:rPr>
        <w:t>s one</w:t>
      </w:r>
      <w:r>
        <w:rPr>
          <w:sz w:val="28"/>
        </w:rPr>
        <w:t xml:space="preserve"> stomata (the hole in the leaf where the CO</w:t>
      </w:r>
      <w:r>
        <w:rPr>
          <w:sz w:val="28"/>
          <w:vertAlign w:val="subscript"/>
        </w:rPr>
        <w:t>2</w:t>
      </w:r>
      <w:r w:rsidR="00525E52">
        <w:rPr>
          <w:sz w:val="28"/>
        </w:rPr>
        <w:t xml:space="preserve"> enters </w:t>
      </w:r>
      <w:r>
        <w:rPr>
          <w:sz w:val="28"/>
        </w:rPr>
        <w:t>and the O</w:t>
      </w:r>
      <w:r>
        <w:rPr>
          <w:sz w:val="28"/>
          <w:vertAlign w:val="subscript"/>
        </w:rPr>
        <w:t>2</w:t>
      </w:r>
      <w:r>
        <w:rPr>
          <w:sz w:val="28"/>
        </w:rPr>
        <w:t xml:space="preserve"> exits). During hot days the gu</w:t>
      </w:r>
      <w:r w:rsidR="00525E52">
        <w:rPr>
          <w:sz w:val="28"/>
        </w:rPr>
        <w:t xml:space="preserve">ard cells block the stomata to </w:t>
      </w:r>
      <w:r>
        <w:rPr>
          <w:sz w:val="28"/>
        </w:rPr>
        <w:t xml:space="preserve">prevent water from evaporation through the opening.   </w:t>
      </w:r>
    </w:p>
    <w:p w:rsidR="000434F5" w:rsidRDefault="000434F5" w:rsidP="000434F5">
      <w:pPr>
        <w:rPr>
          <w:sz w:val="28"/>
        </w:rPr>
      </w:pPr>
    </w:p>
    <w:p w:rsidR="000434F5" w:rsidRDefault="000434F5" w:rsidP="000434F5">
      <w:pPr>
        <w:rPr>
          <w:sz w:val="28"/>
        </w:rPr>
      </w:pPr>
      <w:r>
        <w:rPr>
          <w:sz w:val="28"/>
        </w:rPr>
        <w:tab/>
        <w:t xml:space="preserve">8) Sketch the guard cells in </w:t>
      </w:r>
    </w:p>
    <w:p w:rsidR="000434F5" w:rsidRDefault="000434F5" w:rsidP="000434F5">
      <w:pPr>
        <w:ind w:firstLine="360"/>
        <w:rPr>
          <w:sz w:val="28"/>
        </w:rPr>
      </w:pPr>
      <w:r>
        <w:rPr>
          <w:sz w:val="28"/>
        </w:rPr>
        <w:t xml:space="preserve">the space to the right. Label </w:t>
      </w:r>
    </w:p>
    <w:p w:rsidR="000434F5" w:rsidRDefault="000434F5" w:rsidP="000434F5">
      <w:pPr>
        <w:ind w:firstLine="360"/>
        <w:rPr>
          <w:sz w:val="28"/>
        </w:rPr>
      </w:pPr>
      <w:r>
        <w:rPr>
          <w:sz w:val="28"/>
        </w:rPr>
        <w:t xml:space="preserve">the guard cells and the stomata. </w:t>
      </w:r>
    </w:p>
    <w:p w:rsidR="000434F5" w:rsidRDefault="000434F5" w:rsidP="000434F5">
      <w:pPr>
        <w:ind w:firstLine="360"/>
        <w:rPr>
          <w:sz w:val="28"/>
        </w:rPr>
      </w:pPr>
      <w:r>
        <w:rPr>
          <w:sz w:val="28"/>
        </w:rPr>
        <w:t xml:space="preserve">Include in your drawing several </w:t>
      </w:r>
    </w:p>
    <w:p w:rsidR="000434F5" w:rsidRDefault="000434F5" w:rsidP="000434F5">
      <w:pPr>
        <w:ind w:firstLine="360"/>
        <w:rPr>
          <w:sz w:val="28"/>
        </w:rPr>
      </w:pPr>
      <w:r>
        <w:rPr>
          <w:sz w:val="28"/>
        </w:rPr>
        <w:t xml:space="preserve">of the jigsaw-like epidermal cells </w:t>
      </w:r>
    </w:p>
    <w:p w:rsidR="000434F5" w:rsidRDefault="000434F5" w:rsidP="000434F5">
      <w:pPr>
        <w:ind w:firstLine="360"/>
        <w:rPr>
          <w:sz w:val="28"/>
        </w:rPr>
      </w:pPr>
      <w:r>
        <w:rPr>
          <w:sz w:val="28"/>
        </w:rPr>
        <w:t>around the guard cells.</w:t>
      </w:r>
    </w:p>
    <w:p w:rsidR="000434F5" w:rsidRDefault="000434F5" w:rsidP="000434F5">
      <w:pPr>
        <w:rPr>
          <w:sz w:val="28"/>
        </w:rPr>
      </w:pPr>
    </w:p>
    <w:p w:rsidR="000434F5" w:rsidRDefault="000434F5" w:rsidP="000434F5">
      <w:pPr>
        <w:ind w:left="360"/>
        <w:rPr>
          <w:sz w:val="28"/>
        </w:rPr>
      </w:pPr>
      <w:r>
        <w:rPr>
          <w:sz w:val="28"/>
        </w:rPr>
        <w:t>9) Wash all slides and put them back in their boxes. The cover slips go into the glass waste box.</w:t>
      </w:r>
    </w:p>
    <w:p w:rsidR="000434F5" w:rsidRDefault="000434F5" w:rsidP="000434F5">
      <w:pPr>
        <w:rPr>
          <w:rFonts w:ascii="Comic Sans MS" w:hAnsi="Comic Sans MS"/>
          <w:b/>
          <w:sz w:val="28"/>
        </w:rPr>
      </w:pPr>
    </w:p>
    <w:p w:rsidR="000434F5" w:rsidRDefault="000434F5" w:rsidP="000434F5">
      <w:pPr>
        <w:rPr>
          <w:rFonts w:ascii="Comic Sans MS" w:hAnsi="Comic Sans MS"/>
          <w:b/>
          <w:sz w:val="28"/>
        </w:rPr>
      </w:pPr>
    </w:p>
    <w:p w:rsidR="000434F5" w:rsidRDefault="0062623E">
      <w:pPr>
        <w:rPr>
          <w:sz w:val="28"/>
        </w:rPr>
      </w:pPr>
      <w:r>
        <w:rPr>
          <w:rFonts w:ascii="Comic Sans MS" w:hAnsi="Comic Sans MS"/>
          <w:b/>
          <w:sz w:val="28"/>
        </w:rPr>
        <w:t xml:space="preserve">i) Review Questions </w:t>
      </w:r>
      <w:r w:rsidR="00B857B7">
        <w:rPr>
          <w:rFonts w:ascii="Comic Sans MS" w:hAnsi="Comic Sans MS"/>
          <w:b/>
          <w:sz w:val="28"/>
        </w:rPr>
        <w:t>A</w:t>
      </w:r>
    </w:p>
    <w:p w:rsidR="000434F5" w:rsidRDefault="000434F5">
      <w:pPr>
        <w:rPr>
          <w:sz w:val="28"/>
        </w:rPr>
      </w:pPr>
    </w:p>
    <w:p w:rsidR="000434F5" w:rsidRDefault="000434F5">
      <w:pPr>
        <w:rPr>
          <w:sz w:val="28"/>
        </w:rPr>
      </w:pPr>
      <w:r>
        <w:rPr>
          <w:sz w:val="28"/>
        </w:rPr>
        <w:t>1) Write the complete photosynthesis equation:</w:t>
      </w:r>
    </w:p>
    <w:p w:rsidR="000434F5" w:rsidRDefault="000434F5">
      <w:pPr>
        <w:rPr>
          <w:sz w:val="28"/>
        </w:rPr>
      </w:pPr>
    </w:p>
    <w:p w:rsidR="000434F5" w:rsidRDefault="000434F5">
      <w:pPr>
        <w:rPr>
          <w:sz w:val="28"/>
        </w:rPr>
      </w:pPr>
      <w:r>
        <w:rPr>
          <w:sz w:val="28"/>
        </w:rPr>
        <w:t>2) What is the function of epidermal cells? Of mesophyll cells? Of guard cells?</w:t>
      </w:r>
    </w:p>
    <w:p w:rsidR="0035115E" w:rsidRDefault="0035115E">
      <w:pPr>
        <w:rPr>
          <w:sz w:val="28"/>
        </w:rPr>
      </w:pPr>
    </w:p>
    <w:p w:rsidR="000434F5" w:rsidRDefault="000434F5">
      <w:pPr>
        <w:rPr>
          <w:sz w:val="28"/>
        </w:rPr>
      </w:pPr>
      <w:r>
        <w:rPr>
          <w:sz w:val="28"/>
        </w:rPr>
        <w:t>3) What gas</w:t>
      </w:r>
      <w:r w:rsidR="00B857B7">
        <w:rPr>
          <w:sz w:val="28"/>
        </w:rPr>
        <w:t xml:space="preserve"> or gases</w:t>
      </w:r>
      <w:r>
        <w:rPr>
          <w:sz w:val="28"/>
        </w:rPr>
        <w:t xml:space="preserve"> passes into the stomata? What gas </w:t>
      </w:r>
      <w:r w:rsidR="00B857B7">
        <w:rPr>
          <w:sz w:val="28"/>
        </w:rPr>
        <w:t xml:space="preserve">or gases </w:t>
      </w:r>
      <w:r>
        <w:rPr>
          <w:sz w:val="28"/>
        </w:rPr>
        <w:t xml:space="preserve">passes out of the stomata? </w:t>
      </w:r>
    </w:p>
    <w:p w:rsidR="000434F5" w:rsidRDefault="000434F5">
      <w:pPr>
        <w:rPr>
          <w:sz w:val="28"/>
        </w:rPr>
      </w:pPr>
    </w:p>
    <w:p w:rsidR="000434F5" w:rsidRDefault="000434F5">
      <w:pPr>
        <w:rPr>
          <w:sz w:val="28"/>
        </w:rPr>
      </w:pPr>
      <w:r>
        <w:rPr>
          <w:sz w:val="28"/>
        </w:rPr>
        <w:t xml:space="preserve">4) Guard cells have a bent shape (like kidney beans). If the plant needs to close the stomata, will the guard cells straighten or bend more? </w:t>
      </w:r>
    </w:p>
    <w:p w:rsidR="000434F5" w:rsidRDefault="000434F5">
      <w:pPr>
        <w:rPr>
          <w:sz w:val="28"/>
        </w:rPr>
      </w:pPr>
    </w:p>
    <w:p w:rsidR="000434F5" w:rsidRDefault="0062623E">
      <w:pPr>
        <w:rPr>
          <w:sz w:val="28"/>
        </w:rPr>
      </w:pPr>
      <w:r>
        <w:rPr>
          <w:sz w:val="28"/>
        </w:rPr>
        <w:t>5</w:t>
      </w:r>
      <w:r w:rsidR="000434F5">
        <w:rPr>
          <w:sz w:val="28"/>
        </w:rPr>
        <w:t>) What was the concentration of CO</w:t>
      </w:r>
      <w:r w:rsidR="000434F5">
        <w:rPr>
          <w:sz w:val="28"/>
          <w:vertAlign w:val="subscript"/>
        </w:rPr>
        <w:t>2</w:t>
      </w:r>
      <w:r w:rsidR="000434F5">
        <w:rPr>
          <w:sz w:val="28"/>
        </w:rPr>
        <w:t xml:space="preserve"> in fresh air?</w:t>
      </w:r>
    </w:p>
    <w:p w:rsidR="000354A4" w:rsidRDefault="000354A4">
      <w:pPr>
        <w:rPr>
          <w:sz w:val="28"/>
        </w:rPr>
      </w:pPr>
    </w:p>
    <w:p w:rsidR="000434F5" w:rsidRDefault="0062623E">
      <w:pPr>
        <w:rPr>
          <w:sz w:val="28"/>
        </w:rPr>
      </w:pPr>
      <w:r>
        <w:rPr>
          <w:sz w:val="28"/>
        </w:rPr>
        <w:t>6</w:t>
      </w:r>
      <w:r w:rsidR="000434F5">
        <w:rPr>
          <w:sz w:val="28"/>
        </w:rPr>
        <w:t>) Did light intensity affect the rate of photosynthesis? If so, calculate the percent that the rate changed when you moved the light twice as far away:</w:t>
      </w:r>
    </w:p>
    <w:p w:rsidR="000434F5" w:rsidRDefault="000434F5">
      <w:pPr>
        <w:rPr>
          <w:sz w:val="28"/>
        </w:rPr>
      </w:pPr>
    </w:p>
    <w:p w:rsidR="000434F5" w:rsidRDefault="0062623E">
      <w:pPr>
        <w:rPr>
          <w:sz w:val="28"/>
        </w:rPr>
      </w:pPr>
      <w:r>
        <w:rPr>
          <w:sz w:val="28"/>
        </w:rPr>
        <w:t>7</w:t>
      </w:r>
      <w:r w:rsidR="000434F5">
        <w:rPr>
          <w:sz w:val="28"/>
        </w:rPr>
        <w:t>) When you covered the flask, no more photosynthesis occurred. It might seem at first that the CO</w:t>
      </w:r>
      <w:r w:rsidR="000434F5">
        <w:rPr>
          <w:sz w:val="28"/>
          <w:vertAlign w:val="subscript"/>
        </w:rPr>
        <w:t>2</w:t>
      </w:r>
      <w:r w:rsidR="000434F5">
        <w:rPr>
          <w:sz w:val="28"/>
        </w:rPr>
        <w:t xml:space="preserve"> should not change at all, yet the CO</w:t>
      </w:r>
      <w:r w:rsidR="000434F5">
        <w:rPr>
          <w:sz w:val="28"/>
          <w:vertAlign w:val="subscript"/>
        </w:rPr>
        <w:t>2</w:t>
      </w:r>
      <w:r w:rsidR="000434F5">
        <w:rPr>
          <w:sz w:val="28"/>
        </w:rPr>
        <w:t xml:space="preserve"> increased when the leaves where in darkness. Explain why this is so. </w:t>
      </w:r>
    </w:p>
    <w:p w:rsidR="000434F5" w:rsidRDefault="000434F5">
      <w:pPr>
        <w:rPr>
          <w:sz w:val="28"/>
        </w:rPr>
      </w:pPr>
      <w:r>
        <w:rPr>
          <w:sz w:val="28"/>
        </w:rPr>
        <w:t xml:space="preserve"> </w:t>
      </w:r>
    </w:p>
    <w:p w:rsidR="000434F5" w:rsidRDefault="000434F5">
      <w:pPr>
        <w:rPr>
          <w:sz w:val="28"/>
        </w:rPr>
      </w:pPr>
    </w:p>
    <w:p w:rsidR="000434F5" w:rsidRDefault="000434F5">
      <w:pPr>
        <w:rPr>
          <w:sz w:val="28"/>
        </w:rPr>
      </w:pPr>
    </w:p>
    <w:p w:rsidR="000434F5" w:rsidRDefault="0062623E">
      <w:pPr>
        <w:rPr>
          <w:sz w:val="28"/>
        </w:rPr>
      </w:pPr>
      <w:r>
        <w:rPr>
          <w:sz w:val="28"/>
        </w:rPr>
        <w:t>8</w:t>
      </w:r>
      <w:r w:rsidR="000434F5">
        <w:rPr>
          <w:sz w:val="28"/>
        </w:rPr>
        <w:t>) Which light color was best for photosynthesis? Which was worst?</w:t>
      </w:r>
    </w:p>
    <w:p w:rsidR="000434F5" w:rsidRDefault="000434F5">
      <w:pPr>
        <w:rPr>
          <w:sz w:val="28"/>
        </w:rPr>
      </w:pPr>
    </w:p>
    <w:p w:rsidR="000434F5" w:rsidRDefault="0062623E">
      <w:pPr>
        <w:rPr>
          <w:sz w:val="28"/>
        </w:rPr>
      </w:pPr>
      <w:r>
        <w:rPr>
          <w:sz w:val="28"/>
        </w:rPr>
        <w:t>9</w:t>
      </w:r>
      <w:r w:rsidR="000434F5">
        <w:rPr>
          <w:sz w:val="28"/>
        </w:rPr>
        <w:t>) Explain, in terms of pigments and light color absorption, why the worst color light for photosynthesis was the same color as the leaves.</w:t>
      </w:r>
    </w:p>
    <w:p w:rsidR="00982515" w:rsidRDefault="00982515">
      <w:pPr>
        <w:rPr>
          <w:sz w:val="28"/>
        </w:rPr>
      </w:pPr>
    </w:p>
    <w:p w:rsidR="00982515" w:rsidRDefault="00982515">
      <w:pPr>
        <w:rPr>
          <w:sz w:val="28"/>
        </w:rPr>
      </w:pPr>
    </w:p>
    <w:p w:rsidR="00982515" w:rsidRDefault="00982515">
      <w:pPr>
        <w:rPr>
          <w:sz w:val="28"/>
        </w:rPr>
      </w:pPr>
    </w:p>
    <w:p w:rsidR="00982515" w:rsidRDefault="00982515">
      <w:pPr>
        <w:rPr>
          <w:sz w:val="28"/>
        </w:rPr>
      </w:pPr>
    </w:p>
    <w:p w:rsidR="00982515" w:rsidRDefault="00982515">
      <w:pPr>
        <w:rPr>
          <w:sz w:val="28"/>
        </w:rPr>
      </w:pPr>
    </w:p>
    <w:p w:rsidR="00363F88" w:rsidRDefault="00363F88">
      <w:pPr>
        <w:rPr>
          <w:sz w:val="28"/>
        </w:rPr>
      </w:pPr>
    </w:p>
    <w:p w:rsidR="00982515" w:rsidRDefault="00982515" w:rsidP="00982515">
      <w:pPr>
        <w:rPr>
          <w:sz w:val="28"/>
        </w:rPr>
      </w:pPr>
      <w:r>
        <w:rPr>
          <w:sz w:val="28"/>
        </w:rPr>
        <w:t>10) Write the complete photosynthesis equation:</w:t>
      </w:r>
    </w:p>
    <w:p w:rsidR="00363F88" w:rsidRDefault="00363F88">
      <w:pPr>
        <w:rPr>
          <w:sz w:val="28"/>
        </w:rPr>
      </w:pPr>
    </w:p>
    <w:p w:rsidR="0039018D" w:rsidRDefault="0039018D">
      <w:pPr>
        <w:rPr>
          <w:sz w:val="28"/>
        </w:rPr>
      </w:pPr>
    </w:p>
    <w:p w:rsidR="002333FB" w:rsidRDefault="002333FB" w:rsidP="002333FB">
      <w:pPr>
        <w:rPr>
          <w:sz w:val="28"/>
        </w:rPr>
      </w:pPr>
      <w:r>
        <w:rPr>
          <w:rFonts w:ascii="Comic Sans MS" w:hAnsi="Comic Sans MS"/>
          <w:b/>
          <w:sz w:val="28"/>
        </w:rPr>
        <w:t>j) Review Questions B</w:t>
      </w:r>
    </w:p>
    <w:p w:rsidR="0039018D" w:rsidRDefault="0039018D">
      <w:pPr>
        <w:rPr>
          <w:sz w:val="28"/>
        </w:rPr>
      </w:pPr>
    </w:p>
    <w:p w:rsidR="0039018D" w:rsidRDefault="002333FB" w:rsidP="0039018D">
      <w:pPr>
        <w:rPr>
          <w:sz w:val="28"/>
        </w:rPr>
      </w:pPr>
      <w:r>
        <w:rPr>
          <w:sz w:val="28"/>
        </w:rPr>
        <w:t>11</w:t>
      </w:r>
      <w:r w:rsidR="0039018D">
        <w:rPr>
          <w:sz w:val="28"/>
        </w:rPr>
        <w:t>) The world is full of plants, and they all remove CO</w:t>
      </w:r>
      <w:r w:rsidR="0039018D">
        <w:rPr>
          <w:sz w:val="28"/>
          <w:vertAlign w:val="subscript"/>
        </w:rPr>
        <w:t>2</w:t>
      </w:r>
      <w:r w:rsidR="0039018D">
        <w:rPr>
          <w:sz w:val="28"/>
        </w:rPr>
        <w:t xml:space="preserve"> from the air, yet the CO</w:t>
      </w:r>
      <w:r w:rsidR="0039018D">
        <w:rPr>
          <w:sz w:val="28"/>
          <w:vertAlign w:val="subscript"/>
        </w:rPr>
        <w:t>2</w:t>
      </w:r>
      <w:r w:rsidR="0039018D">
        <w:rPr>
          <w:sz w:val="28"/>
          <w:vertAlign w:val="subscript"/>
        </w:rPr>
        <w:softHyphen/>
      </w:r>
      <w:r w:rsidR="0039018D">
        <w:rPr>
          <w:sz w:val="28"/>
        </w:rPr>
        <w:t xml:space="preserve"> concentration in the air is not decreasing. Why not? In other words, what natural process adds CO</w:t>
      </w:r>
      <w:r w:rsidR="0039018D">
        <w:rPr>
          <w:sz w:val="28"/>
          <w:vertAlign w:val="subscript"/>
        </w:rPr>
        <w:t>2</w:t>
      </w:r>
      <w:r w:rsidR="0039018D">
        <w:rPr>
          <w:sz w:val="28"/>
        </w:rPr>
        <w:t xml:space="preserve"> back into the air? </w:t>
      </w:r>
    </w:p>
    <w:p w:rsidR="00684A0D" w:rsidRDefault="00684A0D" w:rsidP="0039018D">
      <w:pPr>
        <w:rPr>
          <w:sz w:val="28"/>
        </w:rPr>
      </w:pPr>
    </w:p>
    <w:p w:rsidR="0039018D" w:rsidRDefault="0039018D" w:rsidP="0039018D">
      <w:pPr>
        <w:rPr>
          <w:sz w:val="28"/>
        </w:rPr>
      </w:pPr>
    </w:p>
    <w:p w:rsidR="0039018D" w:rsidRDefault="002333FB" w:rsidP="0039018D">
      <w:pPr>
        <w:rPr>
          <w:sz w:val="28"/>
        </w:rPr>
      </w:pPr>
      <w:r>
        <w:rPr>
          <w:sz w:val="28"/>
        </w:rPr>
        <w:t>12</w:t>
      </w:r>
      <w:r w:rsidR="0039018D">
        <w:rPr>
          <w:sz w:val="28"/>
        </w:rPr>
        <w:t>) The concentration of gases in the air is given in units called ppm. What does ppm stand for?</w:t>
      </w:r>
    </w:p>
    <w:p w:rsidR="000354A4" w:rsidRDefault="000354A4">
      <w:pPr>
        <w:rPr>
          <w:sz w:val="28"/>
        </w:rPr>
      </w:pPr>
    </w:p>
    <w:p w:rsidR="000354A4" w:rsidRDefault="000354A4">
      <w:pPr>
        <w:rPr>
          <w:sz w:val="28"/>
        </w:rPr>
      </w:pPr>
    </w:p>
    <w:p w:rsidR="000354A4" w:rsidRDefault="002333FB" w:rsidP="000354A4">
      <w:pPr>
        <w:rPr>
          <w:sz w:val="28"/>
        </w:rPr>
      </w:pPr>
      <w:r>
        <w:rPr>
          <w:sz w:val="28"/>
        </w:rPr>
        <w:t>13</w:t>
      </w:r>
      <w:r w:rsidR="000354A4">
        <w:rPr>
          <w:sz w:val="28"/>
        </w:rPr>
        <w:t>) The air you breathe out has a higher/lower (circle one) concentration of CO</w:t>
      </w:r>
      <w:r w:rsidR="000354A4">
        <w:rPr>
          <w:sz w:val="28"/>
          <w:vertAlign w:val="subscript"/>
        </w:rPr>
        <w:t>2</w:t>
      </w:r>
      <w:r w:rsidR="000354A4">
        <w:rPr>
          <w:sz w:val="28"/>
        </w:rPr>
        <w:t xml:space="preserve"> than fresh air. Explain why.</w:t>
      </w:r>
    </w:p>
    <w:p w:rsidR="006D23A5" w:rsidRDefault="006D23A5">
      <w:pPr>
        <w:rPr>
          <w:sz w:val="28"/>
        </w:rPr>
      </w:pPr>
    </w:p>
    <w:p w:rsidR="006D23A5" w:rsidRDefault="006D23A5">
      <w:pPr>
        <w:rPr>
          <w:sz w:val="28"/>
        </w:rPr>
      </w:pPr>
    </w:p>
    <w:p w:rsidR="006D23A5" w:rsidRDefault="002333FB" w:rsidP="006D23A5">
      <w:pPr>
        <w:rPr>
          <w:sz w:val="28"/>
        </w:rPr>
      </w:pPr>
      <w:r>
        <w:rPr>
          <w:sz w:val="28"/>
        </w:rPr>
        <w:t>14</w:t>
      </w:r>
      <w:r w:rsidR="006D23A5">
        <w:rPr>
          <w:sz w:val="28"/>
        </w:rPr>
        <w:t xml:space="preserve">) At the biochemical level, photosynthesis is described as taking place in two distinct stages. What are those stages called? Which of those stages (the first or the second) was not able to function well in reduced light intensity? </w:t>
      </w:r>
    </w:p>
    <w:p w:rsidR="00EA6D04" w:rsidRDefault="00EA6D04">
      <w:pPr>
        <w:rPr>
          <w:sz w:val="28"/>
        </w:rPr>
      </w:pPr>
    </w:p>
    <w:p w:rsidR="00EA6D04" w:rsidRDefault="00EA6D04">
      <w:pPr>
        <w:rPr>
          <w:sz w:val="28"/>
        </w:rPr>
      </w:pPr>
    </w:p>
    <w:p w:rsidR="008058F3" w:rsidRDefault="002333FB" w:rsidP="00EA6D04">
      <w:pPr>
        <w:rPr>
          <w:sz w:val="28"/>
        </w:rPr>
      </w:pPr>
      <w:r>
        <w:rPr>
          <w:sz w:val="28"/>
        </w:rPr>
        <w:t>15</w:t>
      </w:r>
      <w:r w:rsidR="00EA6D04">
        <w:rPr>
          <w:sz w:val="28"/>
        </w:rPr>
        <w:t>) When you first turned the light on, the CO</w:t>
      </w:r>
      <w:r w:rsidR="00EA6D04">
        <w:rPr>
          <w:sz w:val="28"/>
          <w:vertAlign w:val="subscript"/>
        </w:rPr>
        <w:t>2</w:t>
      </w:r>
      <w:r w:rsidR="00EA6D04">
        <w:rPr>
          <w:sz w:val="28"/>
        </w:rPr>
        <w:t xml:space="preserve"> concentration did not immediately begin to fall. Likewise, when you put the flask in darkness, the CO</w:t>
      </w:r>
      <w:r w:rsidR="00EA6D04">
        <w:rPr>
          <w:sz w:val="28"/>
          <w:vertAlign w:val="subscript"/>
        </w:rPr>
        <w:t>2</w:t>
      </w:r>
      <w:r w:rsidR="00EA6D04">
        <w:rPr>
          <w:sz w:val="28"/>
        </w:rPr>
        <w:t xml:space="preserve"> continued to fall for a brief time before increasing. Why is there a lag time in each case?</w:t>
      </w:r>
    </w:p>
    <w:p w:rsidR="008058F3" w:rsidRDefault="008058F3" w:rsidP="00EA6D04">
      <w:pPr>
        <w:rPr>
          <w:sz w:val="28"/>
        </w:rPr>
      </w:pPr>
    </w:p>
    <w:p w:rsidR="008058F3" w:rsidRDefault="002333FB" w:rsidP="008058F3">
      <w:pPr>
        <w:rPr>
          <w:sz w:val="28"/>
        </w:rPr>
      </w:pPr>
      <w:r>
        <w:rPr>
          <w:sz w:val="28"/>
        </w:rPr>
        <w:t>16</w:t>
      </w:r>
      <w:r w:rsidR="008058F3">
        <w:rPr>
          <w:sz w:val="28"/>
        </w:rPr>
        <w:t>) Light that appears white to our eyes can be made by combining red, blue, and green light. Can plants also use a combination of these three colors to perform photosynthesis at the same rate as natural white light? To answer this question, calculate if the rate of photosynthesis in white light was roughly equal to the combined rates in red, blue, and green light. If the sum of the three color light rates was not equal to the rate in white light, hypothesize why it was not equal.</w:t>
      </w:r>
    </w:p>
    <w:p w:rsidR="008058F3" w:rsidRDefault="008058F3" w:rsidP="008058F3">
      <w:pPr>
        <w:rPr>
          <w:sz w:val="28"/>
        </w:rPr>
      </w:pPr>
    </w:p>
    <w:p w:rsidR="008058F3" w:rsidRDefault="008058F3" w:rsidP="008058F3">
      <w:pPr>
        <w:rPr>
          <w:sz w:val="28"/>
        </w:rPr>
      </w:pPr>
    </w:p>
    <w:p w:rsidR="008058F3" w:rsidRDefault="008058F3" w:rsidP="008058F3">
      <w:pPr>
        <w:rPr>
          <w:sz w:val="28"/>
        </w:rPr>
      </w:pPr>
    </w:p>
    <w:p w:rsidR="008058F3" w:rsidRDefault="008058F3" w:rsidP="008058F3">
      <w:pPr>
        <w:rPr>
          <w:sz w:val="28"/>
        </w:rPr>
      </w:pPr>
    </w:p>
    <w:p w:rsidR="008058F3" w:rsidRDefault="002333FB" w:rsidP="008058F3">
      <w:pPr>
        <w:rPr>
          <w:sz w:val="28"/>
        </w:rPr>
      </w:pPr>
      <w:r>
        <w:rPr>
          <w:sz w:val="28"/>
        </w:rPr>
        <w:t>17</w:t>
      </w:r>
      <w:r w:rsidR="008058F3">
        <w:rPr>
          <w:sz w:val="28"/>
        </w:rPr>
        <w:t>) If you had used an oxygen sensor instead of a CO</w:t>
      </w:r>
      <w:r w:rsidR="008058F3">
        <w:rPr>
          <w:sz w:val="28"/>
          <w:vertAlign w:val="subscript"/>
        </w:rPr>
        <w:t>2</w:t>
      </w:r>
      <w:r w:rsidR="008058F3">
        <w:rPr>
          <w:sz w:val="28"/>
        </w:rPr>
        <w:t xml:space="preserve"> sensor, what would the graph of the first experiment look like? Sketch the curve in the square below. Label the points on the curve where you turned the light on, where you moved the light further away, and where you put the flask in darkness.</w:t>
      </w:r>
    </w:p>
    <w:p w:rsidR="008058F3" w:rsidRDefault="008058F3" w:rsidP="008058F3">
      <w:pPr>
        <w:rPr>
          <w:sz w:val="28"/>
        </w:rPr>
      </w:pPr>
      <w:r>
        <w:rPr>
          <w:noProof/>
          <w:sz w:val="28"/>
        </w:rPr>
        <w:pict>
          <v:rect id="_x0000_s1106" style="position:absolute;margin-left:94.05pt;margin-top:13.2pt;width:297pt;height:2in;z-index:251661312"/>
        </w:pict>
      </w:r>
    </w:p>
    <w:p w:rsidR="008058F3" w:rsidRDefault="008058F3" w:rsidP="008058F3">
      <w:pPr>
        <w:rPr>
          <w:sz w:val="28"/>
        </w:rPr>
      </w:pPr>
    </w:p>
    <w:p w:rsidR="008058F3" w:rsidRDefault="008058F3" w:rsidP="008058F3">
      <w:pPr>
        <w:rPr>
          <w:sz w:val="28"/>
        </w:rPr>
      </w:pPr>
    </w:p>
    <w:p w:rsidR="008058F3" w:rsidRDefault="008058F3" w:rsidP="008058F3">
      <w:pPr>
        <w:rPr>
          <w:rFonts w:ascii="Helvetica" w:hAnsi="Helvetica"/>
          <w:b/>
          <w:sz w:val="28"/>
        </w:rPr>
      </w:pPr>
      <w:r>
        <w:rPr>
          <w:b/>
          <w:sz w:val="28"/>
        </w:rPr>
        <w:tab/>
      </w:r>
      <w:r>
        <w:rPr>
          <w:rFonts w:ascii="Helvetica" w:hAnsi="Helvetica"/>
          <w:b/>
          <w:sz w:val="28"/>
        </w:rPr>
        <w:t>Oxygen</w:t>
      </w:r>
    </w:p>
    <w:p w:rsidR="008058F3" w:rsidRDefault="008058F3" w:rsidP="008058F3">
      <w:pPr>
        <w:rPr>
          <w:rFonts w:ascii="Helvetica" w:hAnsi="Helvetica"/>
          <w:b/>
          <w:sz w:val="28"/>
        </w:rPr>
      </w:pPr>
      <w:r>
        <w:rPr>
          <w:b/>
          <w:sz w:val="28"/>
        </w:rPr>
        <w:tab/>
      </w:r>
      <w:r>
        <w:rPr>
          <w:rFonts w:ascii="Helvetica" w:hAnsi="Helvetica"/>
          <w:b/>
          <w:sz w:val="28"/>
        </w:rPr>
        <w:t>(ppm)</w:t>
      </w:r>
    </w:p>
    <w:p w:rsidR="008058F3" w:rsidRDefault="008058F3" w:rsidP="008058F3">
      <w:pPr>
        <w:rPr>
          <w:sz w:val="28"/>
        </w:rPr>
      </w:pPr>
    </w:p>
    <w:p w:rsidR="008058F3" w:rsidRDefault="008058F3" w:rsidP="008058F3">
      <w:pPr>
        <w:rPr>
          <w:sz w:val="28"/>
        </w:rPr>
      </w:pPr>
    </w:p>
    <w:p w:rsidR="008058F3" w:rsidRDefault="008058F3" w:rsidP="008058F3">
      <w:pPr>
        <w:rPr>
          <w:sz w:val="28"/>
        </w:rPr>
      </w:pPr>
    </w:p>
    <w:p w:rsidR="008058F3" w:rsidRDefault="008058F3" w:rsidP="008058F3">
      <w:pPr>
        <w:rPr>
          <w:sz w:val="28"/>
        </w:rPr>
      </w:pPr>
    </w:p>
    <w:p w:rsidR="008058F3" w:rsidRDefault="008058F3" w:rsidP="008058F3">
      <w:pPr>
        <w:rPr>
          <w:sz w:val="28"/>
        </w:rPr>
      </w:pPr>
    </w:p>
    <w:p w:rsidR="008058F3" w:rsidRDefault="008058F3" w:rsidP="008058F3">
      <w:pPr>
        <w:rPr>
          <w:rFonts w:ascii="Helvetica" w:hAnsi="Helvetica"/>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rFonts w:ascii="Helvetica" w:hAnsi="Helvetica"/>
          <w:b/>
          <w:sz w:val="28"/>
        </w:rPr>
        <w:t>Time</w:t>
      </w:r>
    </w:p>
    <w:p w:rsidR="008058F3" w:rsidRDefault="008058F3" w:rsidP="008058F3">
      <w:pPr>
        <w:rPr>
          <w:sz w:val="28"/>
        </w:rPr>
      </w:pPr>
    </w:p>
    <w:p w:rsidR="008058F3" w:rsidRDefault="008058F3" w:rsidP="008058F3">
      <w:pPr>
        <w:rPr>
          <w:sz w:val="28"/>
        </w:rPr>
      </w:pPr>
    </w:p>
    <w:p w:rsidR="008058F3" w:rsidRDefault="008058F3" w:rsidP="008058F3">
      <w:pPr>
        <w:rPr>
          <w:sz w:val="28"/>
        </w:rPr>
      </w:pPr>
    </w:p>
    <w:p w:rsidR="008058F3" w:rsidRDefault="002333FB" w:rsidP="008058F3">
      <w:pPr>
        <w:rPr>
          <w:sz w:val="28"/>
        </w:rPr>
      </w:pPr>
      <w:r>
        <w:rPr>
          <w:sz w:val="28"/>
        </w:rPr>
        <w:t>18</w:t>
      </w:r>
      <w:r w:rsidR="008058F3">
        <w:rPr>
          <w:sz w:val="28"/>
        </w:rPr>
        <w:t>) Since photosynthesis removes CO</w:t>
      </w:r>
      <w:r w:rsidR="008058F3">
        <w:rPr>
          <w:sz w:val="28"/>
          <w:vertAlign w:val="subscript"/>
        </w:rPr>
        <w:t>2</w:t>
      </w:r>
      <w:r w:rsidR="008058F3">
        <w:rPr>
          <w:sz w:val="28"/>
        </w:rPr>
        <w:t xml:space="preserve"> gas from the air, you might think that you could have used an air pressure sensor instead of a CO</w:t>
      </w:r>
      <w:r w:rsidR="008058F3">
        <w:rPr>
          <w:sz w:val="28"/>
          <w:vertAlign w:val="subscript"/>
        </w:rPr>
        <w:t>2</w:t>
      </w:r>
      <w:r w:rsidR="008058F3">
        <w:rPr>
          <w:sz w:val="28"/>
        </w:rPr>
        <w:t xml:space="preserve"> sensor to monitor the rate of photosynthesis by the drop in air pressure. Would this have worked? Why or why not? (hint: Review the photosynthesis equation).</w:t>
      </w:r>
    </w:p>
    <w:p w:rsidR="008058F3" w:rsidRDefault="008058F3" w:rsidP="008058F3">
      <w:pPr>
        <w:rPr>
          <w:sz w:val="28"/>
        </w:rPr>
      </w:pPr>
    </w:p>
    <w:p w:rsidR="008058F3" w:rsidRDefault="008058F3" w:rsidP="008058F3">
      <w:pPr>
        <w:rPr>
          <w:sz w:val="28"/>
        </w:rPr>
      </w:pPr>
    </w:p>
    <w:p w:rsidR="008058F3" w:rsidRDefault="008058F3" w:rsidP="008058F3">
      <w:pPr>
        <w:rPr>
          <w:sz w:val="28"/>
        </w:rPr>
      </w:pPr>
    </w:p>
    <w:p w:rsidR="008058F3" w:rsidRDefault="008058F3" w:rsidP="008058F3">
      <w:pPr>
        <w:rPr>
          <w:sz w:val="28"/>
        </w:rPr>
      </w:pPr>
    </w:p>
    <w:p w:rsidR="00684A0D" w:rsidRDefault="00684A0D" w:rsidP="008058F3">
      <w:pPr>
        <w:rPr>
          <w:sz w:val="28"/>
        </w:rPr>
      </w:pPr>
    </w:p>
    <w:p w:rsidR="00684A0D" w:rsidRDefault="00684A0D" w:rsidP="008058F3">
      <w:pPr>
        <w:rPr>
          <w:sz w:val="28"/>
        </w:rPr>
      </w:pPr>
    </w:p>
    <w:p w:rsidR="008058F3" w:rsidRDefault="002333FB" w:rsidP="008058F3">
      <w:pPr>
        <w:rPr>
          <w:sz w:val="28"/>
        </w:rPr>
      </w:pPr>
      <w:r>
        <w:rPr>
          <w:sz w:val="28"/>
        </w:rPr>
        <w:t>19</w:t>
      </w:r>
      <w:r w:rsidR="008058F3">
        <w:rPr>
          <w:sz w:val="28"/>
        </w:rPr>
        <w:t>) As you saw from your experiment, plants consume carbon dioxide in the light (and make oxygen, since oxygen is a biproduct of photosynthesis). In the dark, they make CO</w:t>
      </w:r>
      <w:r w:rsidR="008058F3">
        <w:rPr>
          <w:sz w:val="28"/>
          <w:vertAlign w:val="subscript"/>
        </w:rPr>
        <w:t>2</w:t>
      </w:r>
      <w:r w:rsidR="008058F3">
        <w:rPr>
          <w:sz w:val="28"/>
        </w:rPr>
        <w:t xml:space="preserve"> (and consume oxygen, since oxygen is needed for aerobic respiration). If we assume that plants spend about half the time in darkness and half the time in light, do they consume as much oxygen as they make? Why or why not? Use your data from the first experiment to justify your answer.</w:t>
      </w:r>
    </w:p>
    <w:p w:rsidR="008058F3" w:rsidRDefault="008058F3" w:rsidP="008058F3">
      <w:pPr>
        <w:rPr>
          <w:sz w:val="28"/>
        </w:rPr>
      </w:pPr>
    </w:p>
    <w:p w:rsidR="00684A0D" w:rsidRDefault="00684A0D" w:rsidP="008058F3">
      <w:pPr>
        <w:rPr>
          <w:sz w:val="28"/>
        </w:rPr>
      </w:pPr>
    </w:p>
    <w:p w:rsidR="00684A0D" w:rsidRDefault="00684A0D" w:rsidP="008058F3">
      <w:pPr>
        <w:rPr>
          <w:sz w:val="28"/>
        </w:rPr>
      </w:pPr>
    </w:p>
    <w:p w:rsidR="008058F3" w:rsidRDefault="008058F3" w:rsidP="008058F3">
      <w:pPr>
        <w:rPr>
          <w:sz w:val="28"/>
        </w:rPr>
      </w:pPr>
    </w:p>
    <w:p w:rsidR="008058F3" w:rsidRDefault="002333FB" w:rsidP="008058F3">
      <w:pPr>
        <w:rPr>
          <w:sz w:val="28"/>
        </w:rPr>
      </w:pPr>
      <w:r>
        <w:rPr>
          <w:sz w:val="28"/>
        </w:rPr>
        <w:t>20</w:t>
      </w:r>
      <w:r w:rsidR="008058F3">
        <w:rPr>
          <w:sz w:val="28"/>
        </w:rPr>
        <w:t>) If you exhaled one normal breath into the flask, it would fill the flask with air that is 12,000 ppm CO</w:t>
      </w:r>
      <w:r w:rsidR="008058F3">
        <w:rPr>
          <w:sz w:val="28"/>
          <w:vertAlign w:val="subscript"/>
        </w:rPr>
        <w:t>2</w:t>
      </w:r>
      <w:r w:rsidR="008058F3">
        <w:rPr>
          <w:sz w:val="28"/>
        </w:rPr>
        <w:t>. Using the photosynthesis rate from your first experiment, calculate how long would it take the two leaves in your flask to remove the CO</w:t>
      </w:r>
      <w:r w:rsidR="008058F3">
        <w:rPr>
          <w:sz w:val="28"/>
          <w:vertAlign w:val="subscript"/>
        </w:rPr>
        <w:t>2</w:t>
      </w:r>
      <w:r w:rsidR="008058F3">
        <w:rPr>
          <w:sz w:val="28"/>
        </w:rPr>
        <w:t xml:space="preserve"> from one normal breath.</w:t>
      </w:r>
    </w:p>
    <w:p w:rsidR="008058F3" w:rsidRDefault="008058F3" w:rsidP="008058F3">
      <w:pPr>
        <w:rPr>
          <w:sz w:val="28"/>
        </w:rPr>
      </w:pPr>
    </w:p>
    <w:p w:rsidR="008058F3" w:rsidRDefault="002333FB" w:rsidP="008058F3">
      <w:pPr>
        <w:rPr>
          <w:sz w:val="28"/>
        </w:rPr>
      </w:pPr>
      <w:r>
        <w:rPr>
          <w:sz w:val="28"/>
        </w:rPr>
        <w:t>21</w:t>
      </w:r>
      <w:r w:rsidR="008058F3">
        <w:rPr>
          <w:sz w:val="28"/>
        </w:rPr>
        <w:t>) Using your answer from problem (20) as a starting point, calculate how many leaves it would take to remove the CO</w:t>
      </w:r>
      <w:r w:rsidR="008058F3">
        <w:rPr>
          <w:sz w:val="28"/>
          <w:vertAlign w:val="subscript"/>
        </w:rPr>
        <w:t>2</w:t>
      </w:r>
      <w:r w:rsidR="008058F3">
        <w:rPr>
          <w:sz w:val="28"/>
        </w:rPr>
        <w:t xml:space="preserve"> from one breath </w:t>
      </w:r>
      <w:r w:rsidR="008058F3">
        <w:rPr>
          <w:i/>
          <w:sz w:val="28"/>
        </w:rPr>
        <w:t>in the time it takes for one breath (about five seconds)</w:t>
      </w:r>
      <w:r w:rsidR="008058F3">
        <w:rPr>
          <w:sz w:val="28"/>
        </w:rPr>
        <w:t>.</w:t>
      </w:r>
    </w:p>
    <w:p w:rsidR="008058F3" w:rsidRDefault="008058F3" w:rsidP="008058F3">
      <w:pPr>
        <w:rPr>
          <w:sz w:val="28"/>
        </w:rPr>
      </w:pPr>
    </w:p>
    <w:p w:rsidR="008058F3" w:rsidRDefault="002333FB" w:rsidP="008058F3">
      <w:pPr>
        <w:rPr>
          <w:sz w:val="28"/>
        </w:rPr>
      </w:pPr>
      <w:r>
        <w:rPr>
          <w:sz w:val="28"/>
        </w:rPr>
        <w:t>22</w:t>
      </w:r>
      <w:r w:rsidR="008058F3">
        <w:rPr>
          <w:sz w:val="28"/>
        </w:rPr>
        <w:t>) There about 6 billion people on the earth. Using your answer from problem (21) as a starting point, calculate how many leaves are needed to remove the CO</w:t>
      </w:r>
      <w:r w:rsidR="008058F3">
        <w:rPr>
          <w:sz w:val="28"/>
          <w:vertAlign w:val="subscript"/>
        </w:rPr>
        <w:t>2</w:t>
      </w:r>
      <w:r w:rsidR="008058F3">
        <w:rPr>
          <w:sz w:val="28"/>
        </w:rPr>
        <w:t xml:space="preserve"> that the entire human race puts into the air with each breath.</w:t>
      </w:r>
    </w:p>
    <w:p w:rsidR="008058F3" w:rsidRDefault="008058F3" w:rsidP="008058F3">
      <w:pPr>
        <w:rPr>
          <w:sz w:val="28"/>
        </w:rPr>
      </w:pPr>
    </w:p>
    <w:p w:rsidR="008058F3" w:rsidRDefault="008058F3" w:rsidP="008058F3">
      <w:pPr>
        <w:rPr>
          <w:sz w:val="28"/>
        </w:rPr>
      </w:pPr>
    </w:p>
    <w:p w:rsidR="00EA6D04" w:rsidRDefault="00EA6D04" w:rsidP="00EA6D04">
      <w:pPr>
        <w:rPr>
          <w:sz w:val="28"/>
        </w:rPr>
      </w:pPr>
    </w:p>
    <w:p w:rsidR="000434F5" w:rsidRDefault="000434F5">
      <w:pPr>
        <w:rPr>
          <w:sz w:val="28"/>
        </w:rPr>
      </w:pPr>
    </w:p>
    <w:sectPr w:rsidR="000434F5" w:rsidSect="00941E0D">
      <w:headerReference w:type="even" r:id="rId10"/>
      <w:footerReference w:type="default" r:id="rId11"/>
      <w:pgSz w:w="12240" w:h="15840"/>
      <w:pgMar w:top="1440" w:right="1800" w:bottom="1440" w:left="1800"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93C10" w:rsidRDefault="00A93C10">
      <w:r>
        <w:separator/>
      </w:r>
    </w:p>
  </w:endnote>
  <w:endnote w:type="continuationSeparator" w:id="1">
    <w:p w:rsidR="00A93C10" w:rsidRDefault="00A93C1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93C10" w:rsidRDefault="00A93C10">
    <w:pPr>
      <w:pStyle w:val="Footer"/>
    </w:pPr>
    <w:r>
      <w:tab/>
    </w:r>
    <w:r w:rsidR="009E3001">
      <w:rPr>
        <w:rStyle w:val="PageNumber"/>
      </w:rPr>
      <w:fldChar w:fldCharType="begin"/>
    </w:r>
    <w:r>
      <w:rPr>
        <w:rStyle w:val="PageNumber"/>
      </w:rPr>
      <w:instrText xml:space="preserve"> PAGE </w:instrText>
    </w:r>
    <w:r w:rsidR="009E3001">
      <w:rPr>
        <w:rStyle w:val="PageNumber"/>
      </w:rPr>
      <w:fldChar w:fldCharType="separate"/>
    </w:r>
    <w:r w:rsidR="00684A0D">
      <w:rPr>
        <w:rStyle w:val="PageNumber"/>
        <w:noProof/>
      </w:rPr>
      <w:t>13</w:t>
    </w:r>
    <w:r w:rsidR="009E3001">
      <w:rPr>
        <w:rStyle w:val="PageNumber"/>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93C10" w:rsidRDefault="00A93C10">
      <w:r>
        <w:separator/>
      </w:r>
    </w:p>
  </w:footnote>
  <w:footnote w:type="continuationSeparator" w:id="1">
    <w:p w:rsidR="00A93C10" w:rsidRDefault="00A93C1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93C10" w:rsidRDefault="009E3001">
    <w:pPr>
      <w:pStyle w:val="Header"/>
      <w:framePr w:wrap="around" w:vAnchor="text" w:hAnchor="margin" w:xAlign="center" w:y="1"/>
      <w:rPr>
        <w:rStyle w:val="PageNumber"/>
      </w:rPr>
    </w:pPr>
    <w:r>
      <w:rPr>
        <w:rStyle w:val="PageNumber"/>
      </w:rPr>
      <w:fldChar w:fldCharType="begin"/>
    </w:r>
    <w:r w:rsidR="00A93C10">
      <w:rPr>
        <w:rStyle w:val="PageNumber"/>
      </w:rPr>
      <w:instrText xml:space="preserve">PAGE  </w:instrText>
    </w:r>
    <w:r>
      <w:rPr>
        <w:rStyle w:val="PageNumber"/>
      </w:rPr>
      <w:fldChar w:fldCharType="end"/>
    </w:r>
  </w:p>
  <w:p w:rsidR="00A93C10" w:rsidRDefault="00A93C10">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CF62791A"/>
    <w:lvl w:ilvl="0">
      <w:start w:val="1"/>
      <w:numFmt w:val="decimal"/>
      <w:lvlText w:val="%1."/>
      <w:lvlJc w:val="left"/>
      <w:pPr>
        <w:tabs>
          <w:tab w:val="num" w:pos="1800"/>
        </w:tabs>
        <w:ind w:left="1800" w:hanging="360"/>
      </w:pPr>
    </w:lvl>
  </w:abstractNum>
  <w:abstractNum w:abstractNumId="1">
    <w:nsid w:val="FFFFFF7D"/>
    <w:multiLevelType w:val="singleLevel"/>
    <w:tmpl w:val="CAF007EA"/>
    <w:lvl w:ilvl="0">
      <w:start w:val="1"/>
      <w:numFmt w:val="decimal"/>
      <w:lvlText w:val="%1."/>
      <w:lvlJc w:val="left"/>
      <w:pPr>
        <w:tabs>
          <w:tab w:val="num" w:pos="1440"/>
        </w:tabs>
        <w:ind w:left="1440" w:hanging="360"/>
      </w:pPr>
    </w:lvl>
  </w:abstractNum>
  <w:abstractNum w:abstractNumId="2">
    <w:nsid w:val="FFFFFF7E"/>
    <w:multiLevelType w:val="singleLevel"/>
    <w:tmpl w:val="8126024E"/>
    <w:lvl w:ilvl="0">
      <w:start w:val="1"/>
      <w:numFmt w:val="decimal"/>
      <w:lvlText w:val="%1."/>
      <w:lvlJc w:val="left"/>
      <w:pPr>
        <w:tabs>
          <w:tab w:val="num" w:pos="1080"/>
        </w:tabs>
        <w:ind w:left="1080" w:hanging="360"/>
      </w:pPr>
    </w:lvl>
  </w:abstractNum>
  <w:abstractNum w:abstractNumId="3">
    <w:nsid w:val="FFFFFF7F"/>
    <w:multiLevelType w:val="singleLevel"/>
    <w:tmpl w:val="F34C2BF6"/>
    <w:lvl w:ilvl="0">
      <w:start w:val="1"/>
      <w:numFmt w:val="decimal"/>
      <w:lvlText w:val="%1."/>
      <w:lvlJc w:val="left"/>
      <w:pPr>
        <w:tabs>
          <w:tab w:val="num" w:pos="720"/>
        </w:tabs>
        <w:ind w:left="720" w:hanging="360"/>
      </w:pPr>
    </w:lvl>
  </w:abstractNum>
  <w:abstractNum w:abstractNumId="4">
    <w:nsid w:val="FFFFFF80"/>
    <w:multiLevelType w:val="singleLevel"/>
    <w:tmpl w:val="14E84D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13CA6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74C0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E01B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9A3F46"/>
    <w:lvl w:ilvl="0">
      <w:start w:val="1"/>
      <w:numFmt w:val="decimal"/>
      <w:lvlText w:val="%1."/>
      <w:lvlJc w:val="left"/>
      <w:pPr>
        <w:tabs>
          <w:tab w:val="num" w:pos="360"/>
        </w:tabs>
        <w:ind w:left="360" w:hanging="360"/>
      </w:pPr>
    </w:lvl>
  </w:abstractNum>
  <w:abstractNum w:abstractNumId="9">
    <w:nsid w:val="FFFFFF89"/>
    <w:multiLevelType w:val="singleLevel"/>
    <w:tmpl w:val="0DC828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110409"/>
    <w:lvl w:ilvl="0">
      <w:start w:val="3"/>
      <w:numFmt w:val="decimal"/>
      <w:lvlText w:val="%1)"/>
      <w:lvlJc w:val="left"/>
      <w:pPr>
        <w:tabs>
          <w:tab w:val="num" w:pos="360"/>
        </w:tabs>
        <w:ind w:left="360" w:hanging="360"/>
      </w:pPr>
      <w:rPr>
        <w:rFonts w:hint="default"/>
      </w:rPr>
    </w:lvl>
  </w:abstractNum>
  <w:abstractNum w:abstractNumId="11">
    <w:nsid w:val="00000002"/>
    <w:multiLevelType w:val="singleLevel"/>
    <w:tmpl w:val="00110409"/>
    <w:lvl w:ilvl="0">
      <w:start w:val="1"/>
      <w:numFmt w:val="decimal"/>
      <w:lvlText w:val="%1)"/>
      <w:lvlJc w:val="left"/>
      <w:pPr>
        <w:tabs>
          <w:tab w:val="num" w:pos="360"/>
        </w:tabs>
        <w:ind w:left="360" w:hanging="360"/>
      </w:pPr>
      <w:rPr>
        <w:rFonts w:hint="default"/>
      </w:rPr>
    </w:lvl>
  </w:abstractNum>
  <w:abstractNum w:abstractNumId="12">
    <w:nsid w:val="00000003"/>
    <w:multiLevelType w:val="singleLevel"/>
    <w:tmpl w:val="00110409"/>
    <w:lvl w:ilvl="0">
      <w:start w:val="1"/>
      <w:numFmt w:val="decimal"/>
      <w:lvlText w:val="%1)"/>
      <w:lvlJc w:val="left"/>
      <w:pPr>
        <w:tabs>
          <w:tab w:val="num" w:pos="360"/>
        </w:tabs>
        <w:ind w:left="360" w:hanging="360"/>
      </w:pPr>
      <w:rPr>
        <w:rFonts w:hint="default"/>
      </w:rPr>
    </w:lvl>
  </w:abstractNum>
  <w:abstractNum w:abstractNumId="13">
    <w:nsid w:val="00000004"/>
    <w:multiLevelType w:val="singleLevel"/>
    <w:tmpl w:val="00000000"/>
    <w:lvl w:ilvl="0">
      <w:start w:val="1"/>
      <w:numFmt w:val="lowerLetter"/>
      <w:lvlText w:val="%1."/>
      <w:lvlJc w:val="left"/>
      <w:pPr>
        <w:tabs>
          <w:tab w:val="num" w:pos="360"/>
        </w:tabs>
        <w:ind w:left="360" w:hanging="360"/>
      </w:pPr>
      <w:rPr>
        <w:rFonts w:hint="default"/>
      </w:rPr>
    </w:lvl>
  </w:abstractNum>
  <w:abstractNum w:abstractNumId="14">
    <w:nsid w:val="00000005"/>
    <w:multiLevelType w:val="singleLevel"/>
    <w:tmpl w:val="00150409"/>
    <w:lvl w:ilvl="0">
      <w:start w:val="1"/>
      <w:numFmt w:val="upperLetter"/>
      <w:lvlText w:val="%1."/>
      <w:lvlJc w:val="left"/>
      <w:pPr>
        <w:tabs>
          <w:tab w:val="num" w:pos="360"/>
        </w:tabs>
        <w:ind w:left="360" w:hanging="360"/>
      </w:pPr>
      <w:rPr>
        <w:rFonts w:hint="default"/>
      </w:rPr>
    </w:lvl>
  </w:abstractNum>
  <w:abstractNum w:abstractNumId="15">
    <w:nsid w:val="00000006"/>
    <w:multiLevelType w:val="singleLevel"/>
    <w:tmpl w:val="00150409"/>
    <w:lvl w:ilvl="0">
      <w:start w:val="1"/>
      <w:numFmt w:val="upperLetter"/>
      <w:lvlText w:val="%1."/>
      <w:lvlJc w:val="left"/>
      <w:pPr>
        <w:tabs>
          <w:tab w:val="num" w:pos="360"/>
        </w:tabs>
        <w:ind w:left="360" w:hanging="360"/>
      </w:pPr>
      <w:rPr>
        <w:rFonts w:hint="default"/>
      </w:rPr>
    </w:lvl>
  </w:abstractNum>
  <w:abstractNum w:abstractNumId="16">
    <w:nsid w:val="00000007"/>
    <w:multiLevelType w:val="singleLevel"/>
    <w:tmpl w:val="00150409"/>
    <w:lvl w:ilvl="0">
      <w:start w:val="1"/>
      <w:numFmt w:val="upperLetter"/>
      <w:lvlText w:val="%1."/>
      <w:lvlJc w:val="left"/>
      <w:pPr>
        <w:tabs>
          <w:tab w:val="num" w:pos="360"/>
        </w:tabs>
        <w:ind w:left="360" w:hanging="360"/>
      </w:pPr>
      <w:rPr>
        <w:rFonts w:hint="default"/>
      </w:rPr>
    </w:lvl>
  </w:abstractNum>
  <w:abstractNum w:abstractNumId="17">
    <w:nsid w:val="00000008"/>
    <w:multiLevelType w:val="singleLevel"/>
    <w:tmpl w:val="00000000"/>
    <w:lvl w:ilvl="0">
      <w:start w:val="2"/>
      <w:numFmt w:val="decimal"/>
      <w:lvlText w:val="%1"/>
      <w:lvlJc w:val="left"/>
      <w:pPr>
        <w:tabs>
          <w:tab w:val="num" w:pos="360"/>
        </w:tabs>
        <w:ind w:left="360" w:hanging="360"/>
      </w:pPr>
      <w:rPr>
        <w:rFonts w:hint="default"/>
      </w:rPr>
    </w:lvl>
  </w:abstractNum>
  <w:abstractNum w:abstractNumId="18">
    <w:nsid w:val="00000009"/>
    <w:multiLevelType w:val="singleLevel"/>
    <w:tmpl w:val="00000000"/>
    <w:lvl w:ilvl="0">
      <w:start w:val="2"/>
      <w:numFmt w:val="decimal"/>
      <w:lvlText w:val="%1"/>
      <w:lvlJc w:val="left"/>
      <w:pPr>
        <w:tabs>
          <w:tab w:val="num" w:pos="360"/>
        </w:tabs>
        <w:ind w:left="360" w:hanging="360"/>
      </w:pPr>
      <w:rPr>
        <w:rFonts w:hint="default"/>
      </w:rPr>
    </w:lvl>
  </w:abstractNum>
  <w:abstractNum w:abstractNumId="19">
    <w:nsid w:val="4C940CAF"/>
    <w:multiLevelType w:val="hybridMultilevel"/>
    <w:tmpl w:val="54BAE620"/>
    <w:lvl w:ilvl="0" w:tplc="DFF4352A">
      <w:start w:val="1"/>
      <w:numFmt w:val="decimal"/>
      <w:lvlText w:val="%1."/>
      <w:lvlJc w:val="left"/>
      <w:pPr>
        <w:tabs>
          <w:tab w:val="num" w:pos="720"/>
        </w:tabs>
        <w:ind w:left="720" w:hanging="360"/>
      </w:pPr>
      <w:rPr>
        <w:rFonts w:hint="default"/>
      </w:rPr>
    </w:lvl>
    <w:lvl w:ilvl="1" w:tplc="FB908A74" w:tentative="1">
      <w:start w:val="1"/>
      <w:numFmt w:val="lowerLetter"/>
      <w:lvlText w:val="%2."/>
      <w:lvlJc w:val="left"/>
      <w:pPr>
        <w:tabs>
          <w:tab w:val="num" w:pos="1440"/>
        </w:tabs>
        <w:ind w:left="1440" w:hanging="360"/>
      </w:pPr>
    </w:lvl>
    <w:lvl w:ilvl="2" w:tplc="0F940DC6" w:tentative="1">
      <w:start w:val="1"/>
      <w:numFmt w:val="lowerRoman"/>
      <w:lvlText w:val="%3."/>
      <w:lvlJc w:val="right"/>
      <w:pPr>
        <w:tabs>
          <w:tab w:val="num" w:pos="2160"/>
        </w:tabs>
        <w:ind w:left="2160" w:hanging="180"/>
      </w:pPr>
    </w:lvl>
    <w:lvl w:ilvl="3" w:tplc="B4689920" w:tentative="1">
      <w:start w:val="1"/>
      <w:numFmt w:val="decimal"/>
      <w:lvlText w:val="%4."/>
      <w:lvlJc w:val="left"/>
      <w:pPr>
        <w:tabs>
          <w:tab w:val="num" w:pos="2880"/>
        </w:tabs>
        <w:ind w:left="2880" w:hanging="360"/>
      </w:pPr>
    </w:lvl>
    <w:lvl w:ilvl="4" w:tplc="E090992E" w:tentative="1">
      <w:start w:val="1"/>
      <w:numFmt w:val="lowerLetter"/>
      <w:lvlText w:val="%5."/>
      <w:lvlJc w:val="left"/>
      <w:pPr>
        <w:tabs>
          <w:tab w:val="num" w:pos="3600"/>
        </w:tabs>
        <w:ind w:left="3600" w:hanging="360"/>
      </w:pPr>
    </w:lvl>
    <w:lvl w:ilvl="5" w:tplc="0EE49886" w:tentative="1">
      <w:start w:val="1"/>
      <w:numFmt w:val="lowerRoman"/>
      <w:lvlText w:val="%6."/>
      <w:lvlJc w:val="right"/>
      <w:pPr>
        <w:tabs>
          <w:tab w:val="num" w:pos="4320"/>
        </w:tabs>
        <w:ind w:left="4320" w:hanging="180"/>
      </w:pPr>
    </w:lvl>
    <w:lvl w:ilvl="6" w:tplc="F564C3A2" w:tentative="1">
      <w:start w:val="1"/>
      <w:numFmt w:val="decimal"/>
      <w:lvlText w:val="%7."/>
      <w:lvlJc w:val="left"/>
      <w:pPr>
        <w:tabs>
          <w:tab w:val="num" w:pos="5040"/>
        </w:tabs>
        <w:ind w:left="5040" w:hanging="360"/>
      </w:pPr>
    </w:lvl>
    <w:lvl w:ilvl="7" w:tplc="8ED63D18" w:tentative="1">
      <w:start w:val="1"/>
      <w:numFmt w:val="lowerLetter"/>
      <w:lvlText w:val="%8."/>
      <w:lvlJc w:val="left"/>
      <w:pPr>
        <w:tabs>
          <w:tab w:val="num" w:pos="5760"/>
        </w:tabs>
        <w:ind w:left="5760" w:hanging="360"/>
      </w:pPr>
    </w:lvl>
    <w:lvl w:ilvl="8" w:tplc="4F8AB830" w:tentative="1">
      <w:start w:val="1"/>
      <w:numFmt w:val="lowerRoman"/>
      <w:lvlText w:val="%9."/>
      <w:lvlJc w:val="right"/>
      <w:pPr>
        <w:tabs>
          <w:tab w:val="num" w:pos="6480"/>
        </w:tabs>
        <w:ind w:left="6480" w:hanging="180"/>
      </w:pPr>
    </w:lvl>
  </w:abstractNum>
  <w:abstractNum w:abstractNumId="20">
    <w:nsid w:val="531226F8"/>
    <w:multiLevelType w:val="hybridMultilevel"/>
    <w:tmpl w:val="7B5A8B0C"/>
    <w:lvl w:ilvl="0" w:tplc="C2782852">
      <w:start w:val="2"/>
      <w:numFmt w:val="decimal"/>
      <w:lvlText w:val="%1"/>
      <w:lvlJc w:val="left"/>
      <w:pPr>
        <w:tabs>
          <w:tab w:val="num" w:pos="360"/>
        </w:tabs>
        <w:ind w:left="360" w:hanging="360"/>
      </w:pPr>
      <w:rPr>
        <w:rFonts w:hint="default"/>
      </w:rPr>
    </w:lvl>
    <w:lvl w:ilvl="1" w:tplc="2D0CADE6">
      <w:start w:val="1"/>
      <w:numFmt w:val="lowerLetter"/>
      <w:lvlText w:val="%2."/>
      <w:lvlJc w:val="left"/>
      <w:pPr>
        <w:tabs>
          <w:tab w:val="num" w:pos="1440"/>
        </w:tabs>
        <w:ind w:left="1440" w:hanging="360"/>
      </w:pPr>
    </w:lvl>
    <w:lvl w:ilvl="2" w:tplc="F3F0ED40" w:tentative="1">
      <w:start w:val="1"/>
      <w:numFmt w:val="lowerRoman"/>
      <w:lvlText w:val="%3."/>
      <w:lvlJc w:val="right"/>
      <w:pPr>
        <w:tabs>
          <w:tab w:val="num" w:pos="2160"/>
        </w:tabs>
        <w:ind w:left="2160" w:hanging="180"/>
      </w:pPr>
    </w:lvl>
    <w:lvl w:ilvl="3" w:tplc="7996D2DE" w:tentative="1">
      <w:start w:val="1"/>
      <w:numFmt w:val="decimal"/>
      <w:lvlText w:val="%4."/>
      <w:lvlJc w:val="left"/>
      <w:pPr>
        <w:tabs>
          <w:tab w:val="num" w:pos="2880"/>
        </w:tabs>
        <w:ind w:left="2880" w:hanging="360"/>
      </w:pPr>
    </w:lvl>
    <w:lvl w:ilvl="4" w:tplc="36D26B60" w:tentative="1">
      <w:start w:val="1"/>
      <w:numFmt w:val="lowerLetter"/>
      <w:lvlText w:val="%5."/>
      <w:lvlJc w:val="left"/>
      <w:pPr>
        <w:tabs>
          <w:tab w:val="num" w:pos="3600"/>
        </w:tabs>
        <w:ind w:left="3600" w:hanging="360"/>
      </w:pPr>
    </w:lvl>
    <w:lvl w:ilvl="5" w:tplc="B40E1050" w:tentative="1">
      <w:start w:val="1"/>
      <w:numFmt w:val="lowerRoman"/>
      <w:lvlText w:val="%6."/>
      <w:lvlJc w:val="right"/>
      <w:pPr>
        <w:tabs>
          <w:tab w:val="num" w:pos="4320"/>
        </w:tabs>
        <w:ind w:left="4320" w:hanging="180"/>
      </w:pPr>
    </w:lvl>
    <w:lvl w:ilvl="6" w:tplc="28ACCA00" w:tentative="1">
      <w:start w:val="1"/>
      <w:numFmt w:val="decimal"/>
      <w:lvlText w:val="%7."/>
      <w:lvlJc w:val="left"/>
      <w:pPr>
        <w:tabs>
          <w:tab w:val="num" w:pos="5040"/>
        </w:tabs>
        <w:ind w:left="5040" w:hanging="360"/>
      </w:pPr>
    </w:lvl>
    <w:lvl w:ilvl="7" w:tplc="F210156C" w:tentative="1">
      <w:start w:val="1"/>
      <w:numFmt w:val="lowerLetter"/>
      <w:lvlText w:val="%8."/>
      <w:lvlJc w:val="left"/>
      <w:pPr>
        <w:tabs>
          <w:tab w:val="num" w:pos="5760"/>
        </w:tabs>
        <w:ind w:left="5760" w:hanging="360"/>
      </w:pPr>
    </w:lvl>
    <w:lvl w:ilvl="8" w:tplc="4D2E4A64" w:tentative="1">
      <w:start w:val="1"/>
      <w:numFmt w:val="lowerRoman"/>
      <w:lvlText w:val="%9."/>
      <w:lvlJc w:val="right"/>
      <w:pPr>
        <w:tabs>
          <w:tab w:val="num" w:pos="6480"/>
        </w:tabs>
        <w:ind w:left="6480" w:hanging="180"/>
      </w:pPr>
    </w:lvl>
  </w:abstractNum>
  <w:abstractNum w:abstractNumId="21">
    <w:nsid w:val="5B673F8C"/>
    <w:multiLevelType w:val="hybridMultilevel"/>
    <w:tmpl w:val="06F2E85C"/>
    <w:lvl w:ilvl="0" w:tplc="DCA8D5F8">
      <w:start w:val="1"/>
      <w:numFmt w:val="decimal"/>
      <w:lvlText w:val="%1."/>
      <w:lvlJc w:val="left"/>
      <w:pPr>
        <w:tabs>
          <w:tab w:val="num" w:pos="720"/>
        </w:tabs>
        <w:ind w:left="720" w:hanging="360"/>
      </w:pPr>
      <w:rPr>
        <w:rFonts w:hint="default"/>
      </w:rPr>
    </w:lvl>
    <w:lvl w:ilvl="1" w:tplc="254400C8" w:tentative="1">
      <w:start w:val="1"/>
      <w:numFmt w:val="lowerLetter"/>
      <w:lvlText w:val="%2."/>
      <w:lvlJc w:val="left"/>
      <w:pPr>
        <w:tabs>
          <w:tab w:val="num" w:pos="1440"/>
        </w:tabs>
        <w:ind w:left="1440" w:hanging="360"/>
      </w:pPr>
    </w:lvl>
    <w:lvl w:ilvl="2" w:tplc="4EC66202" w:tentative="1">
      <w:start w:val="1"/>
      <w:numFmt w:val="lowerRoman"/>
      <w:lvlText w:val="%3."/>
      <w:lvlJc w:val="right"/>
      <w:pPr>
        <w:tabs>
          <w:tab w:val="num" w:pos="2160"/>
        </w:tabs>
        <w:ind w:left="2160" w:hanging="180"/>
      </w:pPr>
    </w:lvl>
    <w:lvl w:ilvl="3" w:tplc="4FD2AE08" w:tentative="1">
      <w:start w:val="1"/>
      <w:numFmt w:val="decimal"/>
      <w:lvlText w:val="%4."/>
      <w:lvlJc w:val="left"/>
      <w:pPr>
        <w:tabs>
          <w:tab w:val="num" w:pos="2880"/>
        </w:tabs>
        <w:ind w:left="2880" w:hanging="360"/>
      </w:pPr>
    </w:lvl>
    <w:lvl w:ilvl="4" w:tplc="FA7879EE" w:tentative="1">
      <w:start w:val="1"/>
      <w:numFmt w:val="lowerLetter"/>
      <w:lvlText w:val="%5."/>
      <w:lvlJc w:val="left"/>
      <w:pPr>
        <w:tabs>
          <w:tab w:val="num" w:pos="3600"/>
        </w:tabs>
        <w:ind w:left="3600" w:hanging="360"/>
      </w:pPr>
    </w:lvl>
    <w:lvl w:ilvl="5" w:tplc="3D321C14" w:tentative="1">
      <w:start w:val="1"/>
      <w:numFmt w:val="lowerRoman"/>
      <w:lvlText w:val="%6."/>
      <w:lvlJc w:val="right"/>
      <w:pPr>
        <w:tabs>
          <w:tab w:val="num" w:pos="4320"/>
        </w:tabs>
        <w:ind w:left="4320" w:hanging="180"/>
      </w:pPr>
    </w:lvl>
    <w:lvl w:ilvl="6" w:tplc="6AB8ACC2" w:tentative="1">
      <w:start w:val="1"/>
      <w:numFmt w:val="decimal"/>
      <w:lvlText w:val="%7."/>
      <w:lvlJc w:val="left"/>
      <w:pPr>
        <w:tabs>
          <w:tab w:val="num" w:pos="5040"/>
        </w:tabs>
        <w:ind w:left="5040" w:hanging="360"/>
      </w:pPr>
    </w:lvl>
    <w:lvl w:ilvl="7" w:tplc="2FAE787A" w:tentative="1">
      <w:start w:val="1"/>
      <w:numFmt w:val="lowerLetter"/>
      <w:lvlText w:val="%8."/>
      <w:lvlJc w:val="left"/>
      <w:pPr>
        <w:tabs>
          <w:tab w:val="num" w:pos="5760"/>
        </w:tabs>
        <w:ind w:left="5760" w:hanging="360"/>
      </w:pPr>
    </w:lvl>
    <w:lvl w:ilvl="8" w:tplc="67B2965E"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0"/>
  </w:num>
  <w:num w:numId="8">
    <w:abstractNumId w:val="11"/>
  </w:num>
  <w:num w:numId="9">
    <w:abstractNumId w:val="12"/>
  </w:num>
  <w:num w:numId="10">
    <w:abstractNumId w:val="17"/>
  </w:num>
  <w:num w:numId="11">
    <w:abstractNumId w:val="18"/>
  </w:num>
  <w:num w:numId="12">
    <w:abstractNumId w:val="19"/>
  </w:num>
  <w:num w:numId="13">
    <w:abstractNumId w:val="21"/>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8" w:dllVersion="513" w:checkStyle="1"/>
  <w:doNotTrackMoves/>
  <w:defaultTabStop w:val="36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4E1929"/>
    <w:rsid w:val="000354A4"/>
    <w:rsid w:val="000434F5"/>
    <w:rsid w:val="000A4A82"/>
    <w:rsid w:val="00130FC0"/>
    <w:rsid w:val="00193712"/>
    <w:rsid w:val="002333FB"/>
    <w:rsid w:val="00236083"/>
    <w:rsid w:val="0035115E"/>
    <w:rsid w:val="003533A3"/>
    <w:rsid w:val="00363F88"/>
    <w:rsid w:val="0039018D"/>
    <w:rsid w:val="003C5150"/>
    <w:rsid w:val="00452338"/>
    <w:rsid w:val="00460828"/>
    <w:rsid w:val="004E1929"/>
    <w:rsid w:val="00525E52"/>
    <w:rsid w:val="00596AAD"/>
    <w:rsid w:val="005A2D8D"/>
    <w:rsid w:val="005D1BAE"/>
    <w:rsid w:val="0062623E"/>
    <w:rsid w:val="00684A0D"/>
    <w:rsid w:val="00695322"/>
    <w:rsid w:val="006B5EFF"/>
    <w:rsid w:val="006D23A5"/>
    <w:rsid w:val="008058F3"/>
    <w:rsid w:val="008118FA"/>
    <w:rsid w:val="00854F6E"/>
    <w:rsid w:val="00941E0D"/>
    <w:rsid w:val="0098017E"/>
    <w:rsid w:val="00980BE1"/>
    <w:rsid w:val="00982515"/>
    <w:rsid w:val="009A631B"/>
    <w:rsid w:val="009E0F5D"/>
    <w:rsid w:val="009E3001"/>
    <w:rsid w:val="00A154F6"/>
    <w:rsid w:val="00A93C10"/>
    <w:rsid w:val="00AB07F7"/>
    <w:rsid w:val="00B42A0D"/>
    <w:rsid w:val="00B857B7"/>
    <w:rsid w:val="00CA68AF"/>
    <w:rsid w:val="00CC052C"/>
    <w:rsid w:val="00D16269"/>
    <w:rsid w:val="00D60DCC"/>
    <w:rsid w:val="00DB1BD3"/>
    <w:rsid w:val="00EA6D0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0D"/>
    <w:rPr>
      <w:sz w:val="24"/>
    </w:rPr>
  </w:style>
  <w:style w:type="paragraph" w:styleId="Heading1">
    <w:name w:val="heading 1"/>
    <w:basedOn w:val="Normal"/>
    <w:next w:val="Normal"/>
    <w:qFormat/>
    <w:rsid w:val="00941E0D"/>
    <w:pPr>
      <w:keepNext/>
      <w:outlineLvl w:val="0"/>
    </w:pPr>
    <w:rPr>
      <w:u w:val="single"/>
    </w:rPr>
  </w:style>
  <w:style w:type="paragraph" w:styleId="Heading2">
    <w:name w:val="heading 2"/>
    <w:basedOn w:val="Normal"/>
    <w:next w:val="Normal"/>
    <w:qFormat/>
    <w:rsid w:val="00941E0D"/>
    <w:pPr>
      <w:keepNext/>
      <w:outlineLvl w:val="1"/>
    </w:pPr>
    <w:rPr>
      <w:b/>
    </w:rPr>
  </w:style>
  <w:style w:type="paragraph" w:styleId="Heading3">
    <w:name w:val="heading 3"/>
    <w:basedOn w:val="Normal"/>
    <w:next w:val="Normal"/>
    <w:qFormat/>
    <w:rsid w:val="00941E0D"/>
    <w:pPr>
      <w:keepNext/>
      <w:outlineLvl w:val="2"/>
    </w:pPr>
    <w:rPr>
      <w:rFonts w:ascii="Comic Sans MS" w:hAnsi="Comic Sans MS"/>
      <w:b/>
      <w:sz w:val="28"/>
    </w:rPr>
  </w:style>
  <w:style w:type="paragraph" w:styleId="Heading4">
    <w:name w:val="heading 4"/>
    <w:basedOn w:val="Normal"/>
    <w:next w:val="Normal"/>
    <w:qFormat/>
    <w:rsid w:val="00941E0D"/>
    <w:pPr>
      <w:keepNext/>
      <w:ind w:left="720"/>
      <w:outlineLvl w:val="3"/>
    </w:pPr>
    <w:rPr>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941E0D"/>
    <w:pPr>
      <w:tabs>
        <w:tab w:val="center" w:pos="4320"/>
        <w:tab w:val="right" w:pos="8640"/>
      </w:tabs>
    </w:pPr>
  </w:style>
  <w:style w:type="paragraph" w:styleId="Footer">
    <w:name w:val="footer"/>
    <w:basedOn w:val="Normal"/>
    <w:rsid w:val="00941E0D"/>
    <w:pPr>
      <w:tabs>
        <w:tab w:val="center" w:pos="4320"/>
        <w:tab w:val="right" w:pos="8640"/>
      </w:tabs>
    </w:pPr>
  </w:style>
  <w:style w:type="character" w:styleId="PageNumber">
    <w:name w:val="page number"/>
    <w:basedOn w:val="DefaultParagraphFont"/>
    <w:rsid w:val="00941E0D"/>
  </w:style>
  <w:style w:type="paragraph" w:styleId="BodyTextIndent">
    <w:name w:val="Body Text Indent"/>
    <w:basedOn w:val="Normal"/>
    <w:rsid w:val="00941E0D"/>
    <w:pPr>
      <w:ind w:left="360"/>
    </w:pPr>
    <w:rPr>
      <w:sz w:val="28"/>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2662</Words>
  <Characters>15177</Characters>
  <Application>Microsoft Word 12.0.0</Application>
  <DocSecurity>0</DocSecurity>
  <Lines>126</Lines>
  <Paragraphs>30</Paragraphs>
  <ScaleCrop>false</ScaleCrop>
  <HeadingPairs>
    <vt:vector size="2" baseType="variant">
      <vt:variant>
        <vt:lpstr>Title</vt:lpstr>
      </vt:variant>
      <vt:variant>
        <vt:i4>1</vt:i4>
      </vt:variant>
    </vt:vector>
  </HeadingPairs>
  <TitlesOfParts>
    <vt:vector size="1" baseType="lpstr">
      <vt:lpstr>C</vt:lpstr>
    </vt:vector>
  </TitlesOfParts>
  <Company/>
  <LinksUpToDate>false</LinksUpToDate>
  <CharactersWithSpaces>18638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Barbara C. Zingg</dc:creator>
  <cp:keywords/>
  <cp:lastModifiedBy>Laura</cp:lastModifiedBy>
  <cp:revision>30</cp:revision>
  <cp:lastPrinted>2004-07-13T19:16:00Z</cp:lastPrinted>
  <dcterms:created xsi:type="dcterms:W3CDTF">2023-01-17T19:48:00Z</dcterms:created>
  <dcterms:modified xsi:type="dcterms:W3CDTF">2023-06-15T23:08:00Z</dcterms:modified>
</cp:coreProperties>
</file>